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C" w:rsidRPr="004C200D" w:rsidRDefault="007C245C" w:rsidP="004C200D">
      <w:pPr>
        <w:pStyle w:val="NoSpacing1"/>
        <w:jc w:val="center"/>
        <w:rPr>
          <w:rFonts w:ascii="Arial" w:hAnsi="Arial" w:cs="Arial"/>
          <w:sz w:val="24"/>
          <w:szCs w:val="24"/>
        </w:rPr>
      </w:pPr>
      <w:r w:rsidRPr="004C200D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7C245C" w:rsidRPr="004C200D" w:rsidRDefault="007C245C" w:rsidP="004C200D">
      <w:pPr>
        <w:jc w:val="center"/>
        <w:rPr>
          <w:rFonts w:ascii="Arial" w:hAnsi="Arial" w:cs="Arial"/>
        </w:rPr>
      </w:pPr>
      <w:r w:rsidRPr="004C200D">
        <w:rPr>
          <w:rFonts w:ascii="Arial" w:hAnsi="Arial" w:cs="Arial"/>
        </w:rPr>
        <w:t>АДМИНИСТРАЦИЯ МУНИЦИПАЛЬНОГО ОБРАЗОВАНИЯ</w:t>
      </w:r>
    </w:p>
    <w:p w:rsidR="007C245C" w:rsidRDefault="007C245C" w:rsidP="004C200D">
      <w:pPr>
        <w:jc w:val="center"/>
        <w:rPr>
          <w:rFonts w:ascii="Arial" w:hAnsi="Arial" w:cs="Arial"/>
        </w:rPr>
      </w:pPr>
      <w:r w:rsidRPr="004C200D">
        <w:rPr>
          <w:rFonts w:ascii="Arial" w:hAnsi="Arial" w:cs="Arial"/>
        </w:rPr>
        <w:t>«ПОСЕЛОК ВЕРХНИЙ БАСКУНЧАК»</w:t>
      </w:r>
    </w:p>
    <w:p w:rsidR="004C200D" w:rsidRPr="004C200D" w:rsidRDefault="004C200D" w:rsidP="004C200D">
      <w:pPr>
        <w:jc w:val="center"/>
        <w:rPr>
          <w:rFonts w:ascii="Arial" w:hAnsi="Arial" w:cs="Arial"/>
        </w:rPr>
      </w:pPr>
    </w:p>
    <w:p w:rsidR="007C245C" w:rsidRDefault="007C245C" w:rsidP="004C200D">
      <w:pPr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>ПОСТАНОВЛЕНИЕ</w:t>
      </w:r>
    </w:p>
    <w:p w:rsidR="004C200D" w:rsidRPr="004C200D" w:rsidRDefault="004C200D" w:rsidP="004C200D">
      <w:pPr>
        <w:jc w:val="center"/>
        <w:rPr>
          <w:rFonts w:ascii="Arial" w:hAnsi="Arial" w:cs="Arial"/>
          <w:b/>
        </w:rPr>
      </w:pPr>
    </w:p>
    <w:p w:rsidR="007C245C" w:rsidRPr="004C200D" w:rsidRDefault="004C200D" w:rsidP="004C2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15.11.2017                                                                                                          </w:t>
      </w:r>
      <w:r w:rsidR="007C245C" w:rsidRPr="004C200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178</w:t>
      </w:r>
      <w:r w:rsidR="007C245C" w:rsidRPr="004C200D">
        <w:rPr>
          <w:rFonts w:ascii="Arial" w:hAnsi="Arial" w:cs="Arial"/>
        </w:rPr>
        <w:t xml:space="preserve">  </w:t>
      </w:r>
    </w:p>
    <w:p w:rsidR="007C245C" w:rsidRPr="004C200D" w:rsidRDefault="007C245C" w:rsidP="004C200D">
      <w:pPr>
        <w:jc w:val="both"/>
        <w:rPr>
          <w:rFonts w:ascii="Arial" w:hAnsi="Arial" w:cs="Arial"/>
          <w:b/>
        </w:rPr>
      </w:pPr>
    </w:p>
    <w:p w:rsidR="007C245C" w:rsidRPr="004C200D" w:rsidRDefault="007C245C" w:rsidP="004C200D">
      <w:pPr>
        <w:ind w:right="5386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Об утверждении муниципальной программы</w:t>
      </w:r>
      <w:r w:rsidR="004C200D">
        <w:rPr>
          <w:rFonts w:ascii="Arial" w:hAnsi="Arial" w:cs="Arial"/>
        </w:rPr>
        <w:t xml:space="preserve"> </w:t>
      </w:r>
      <w:r w:rsidRPr="004C200D">
        <w:rPr>
          <w:rFonts w:ascii="Arial" w:hAnsi="Arial" w:cs="Arial"/>
        </w:rPr>
        <w:t>«Обеспечение общественного порядка</w:t>
      </w:r>
      <w:r w:rsidR="004C200D">
        <w:rPr>
          <w:rFonts w:ascii="Arial" w:hAnsi="Arial" w:cs="Arial"/>
        </w:rPr>
        <w:t xml:space="preserve"> </w:t>
      </w:r>
      <w:r w:rsidRPr="004C200D">
        <w:rPr>
          <w:rFonts w:ascii="Arial" w:hAnsi="Arial" w:cs="Arial"/>
        </w:rPr>
        <w:t>и противодействие преступности в муниципальном образовании</w:t>
      </w:r>
      <w:r w:rsidR="004C200D">
        <w:rPr>
          <w:rFonts w:ascii="Arial" w:hAnsi="Arial" w:cs="Arial"/>
        </w:rPr>
        <w:t xml:space="preserve"> </w:t>
      </w:r>
      <w:r w:rsidRPr="004C200D">
        <w:rPr>
          <w:rFonts w:ascii="Arial" w:hAnsi="Arial" w:cs="Arial"/>
        </w:rPr>
        <w:t>«Поселок Верхний Баскунчак»  на 2018-2020 годы»</w:t>
      </w:r>
    </w:p>
    <w:p w:rsidR="007C245C" w:rsidRPr="004C200D" w:rsidRDefault="007C245C" w:rsidP="004C200D">
      <w:pPr>
        <w:rPr>
          <w:rFonts w:ascii="Arial" w:hAnsi="Arial" w:cs="Arial"/>
        </w:rPr>
      </w:pPr>
    </w:p>
    <w:p w:rsidR="007C245C" w:rsidRPr="004C200D" w:rsidRDefault="007C245C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ab/>
      </w:r>
    </w:p>
    <w:p w:rsidR="007C245C" w:rsidRPr="00E40DAF" w:rsidRDefault="007C245C" w:rsidP="00E40DAF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proofErr w:type="gramStart"/>
      <w:r w:rsidRPr="00E40DAF">
        <w:rPr>
          <w:rFonts w:ascii="Arial" w:hAnsi="Arial" w:cs="Arial"/>
        </w:rPr>
        <w:t xml:space="preserve">В соответствии с </w:t>
      </w:r>
      <w:r w:rsidRPr="00E40DAF">
        <w:rPr>
          <w:rFonts w:ascii="Arial" w:hAnsi="Arial" w:cs="Arial"/>
          <w:color w:val="000000"/>
        </w:rPr>
        <w:t xml:space="preserve">Федеральным  законом от 06.10.2003 </w:t>
      </w:r>
      <w:r w:rsidR="004C200D" w:rsidRPr="00E40DAF">
        <w:rPr>
          <w:rFonts w:ascii="Arial" w:hAnsi="Arial" w:cs="Arial"/>
          <w:color w:val="000000"/>
        </w:rPr>
        <w:t>№ 131-ФЗ «</w:t>
      </w:r>
      <w:r w:rsidRPr="00E40DAF">
        <w:rPr>
          <w:rFonts w:ascii="Arial" w:hAnsi="Arial" w:cs="Arial"/>
          <w:color w:val="000000"/>
        </w:rPr>
        <w:t xml:space="preserve">Об общих принципах организации местного самоуправления в Российской Федерации», </w:t>
      </w:r>
      <w:r w:rsidRPr="00E40DAF">
        <w:rPr>
          <w:rFonts w:ascii="Arial" w:hAnsi="Arial" w:cs="Arial"/>
        </w:rPr>
        <w:t>Постановлением  Правительства Астраханской области от 12.09.2014г. № 383-</w:t>
      </w:r>
      <w:r w:rsidR="00E40DAF" w:rsidRPr="00E40DAF">
        <w:rPr>
          <w:rFonts w:ascii="Arial" w:hAnsi="Arial" w:cs="Arial"/>
        </w:rPr>
        <w:t>П «О государственной программе «</w:t>
      </w:r>
      <w:r w:rsidRPr="00E40DAF">
        <w:rPr>
          <w:rFonts w:ascii="Arial" w:hAnsi="Arial" w:cs="Arial"/>
        </w:rPr>
        <w:t>Обеспечение общественного порядка и противодействие прес</w:t>
      </w:r>
      <w:r w:rsidR="00E40DAF" w:rsidRPr="00E40DAF">
        <w:rPr>
          <w:rFonts w:ascii="Arial" w:hAnsi="Arial" w:cs="Arial"/>
        </w:rPr>
        <w:t>тупности в Астраханской области»</w:t>
      </w:r>
      <w:r w:rsidRPr="00E40DAF">
        <w:rPr>
          <w:rFonts w:ascii="Arial" w:hAnsi="Arial" w:cs="Arial"/>
        </w:rPr>
        <w:t xml:space="preserve">, </w:t>
      </w:r>
      <w:r w:rsidR="00E40DAF" w:rsidRPr="00E40DAF">
        <w:rPr>
          <w:rFonts w:ascii="Arial" w:hAnsi="Arial" w:cs="Arial"/>
        </w:rPr>
        <w:t>Устав МО «Поселок Верхний Баскунчак»</w:t>
      </w:r>
      <w:r w:rsidR="00E40DAF">
        <w:rPr>
          <w:rFonts w:ascii="Arial" w:hAnsi="Arial" w:cs="Arial"/>
        </w:rPr>
        <w:t xml:space="preserve">, </w:t>
      </w:r>
      <w:r w:rsidR="00E40DAF" w:rsidRPr="00E40DAF">
        <w:rPr>
          <w:rFonts w:ascii="Arial" w:hAnsi="Arial" w:cs="Arial"/>
        </w:rPr>
        <w:t>Постановлением администрации  МО «Поселок Верхний Баскунчак» от 16.02.2015 № 29 «Об утверждении порядка принятия решений о разработки долгосрочных целевых</w:t>
      </w:r>
      <w:proofErr w:type="gramEnd"/>
      <w:r w:rsidR="00E40DAF" w:rsidRPr="00E40DAF">
        <w:rPr>
          <w:rFonts w:ascii="Arial" w:hAnsi="Arial" w:cs="Arial"/>
        </w:rPr>
        <w:t xml:space="preserve"> программ муниципального образования «Поселок Верхний Баскунчак» их формирования и реализации»</w:t>
      </w:r>
      <w:r w:rsidR="008F5910" w:rsidRPr="00E40DAF">
        <w:rPr>
          <w:rFonts w:ascii="Arial" w:hAnsi="Arial" w:cs="Arial"/>
        </w:rPr>
        <w:t xml:space="preserve">, администрация МО «Поселок Верхний Баскунчак» </w:t>
      </w:r>
    </w:p>
    <w:p w:rsidR="007C245C" w:rsidRPr="004C200D" w:rsidRDefault="007C245C" w:rsidP="004C200D">
      <w:pPr>
        <w:rPr>
          <w:rFonts w:ascii="Arial" w:hAnsi="Arial" w:cs="Arial"/>
        </w:rPr>
      </w:pPr>
    </w:p>
    <w:p w:rsidR="007C245C" w:rsidRDefault="007C245C" w:rsidP="004C200D">
      <w:pPr>
        <w:jc w:val="center"/>
        <w:rPr>
          <w:rFonts w:ascii="Arial" w:hAnsi="Arial" w:cs="Arial"/>
        </w:rPr>
      </w:pPr>
      <w:r w:rsidRPr="004C200D">
        <w:rPr>
          <w:rFonts w:ascii="Arial" w:hAnsi="Arial" w:cs="Arial"/>
        </w:rPr>
        <w:t>ПОСТАНОВЛЯЕТ:</w:t>
      </w:r>
    </w:p>
    <w:p w:rsidR="004C200D" w:rsidRDefault="004C200D" w:rsidP="004C200D">
      <w:pPr>
        <w:jc w:val="center"/>
        <w:rPr>
          <w:rFonts w:ascii="Arial" w:hAnsi="Arial" w:cs="Arial"/>
        </w:rPr>
      </w:pPr>
    </w:p>
    <w:p w:rsidR="004C200D" w:rsidRPr="004C200D" w:rsidRDefault="004C200D" w:rsidP="004C200D">
      <w:pPr>
        <w:pStyle w:val="a4"/>
        <w:ind w:left="0" w:firstLine="0"/>
        <w:rPr>
          <w:rFonts w:ascii="Arial" w:hAnsi="Arial" w:cs="Arial"/>
          <w:sz w:val="24"/>
        </w:rPr>
      </w:pPr>
      <w:r w:rsidRPr="004C200D">
        <w:rPr>
          <w:rFonts w:ascii="Arial" w:hAnsi="Arial" w:cs="Arial"/>
          <w:sz w:val="24"/>
        </w:rPr>
        <w:t>1. Утвердить муниципальную программу «Обеспечение общественного порядка и противодействие преступности в муниципальном образовании «Поселок Верхний Баскунчак»  на 2018-2020 годы» (прилагается).</w:t>
      </w:r>
    </w:p>
    <w:p w:rsidR="004C200D" w:rsidRPr="004C200D" w:rsidRDefault="004C200D" w:rsidP="004C200D">
      <w:pPr>
        <w:pStyle w:val="a4"/>
        <w:ind w:left="0" w:firstLine="0"/>
        <w:rPr>
          <w:rFonts w:ascii="Arial" w:hAnsi="Arial" w:cs="Arial"/>
          <w:sz w:val="24"/>
        </w:rPr>
      </w:pPr>
      <w:r w:rsidRPr="004C200D">
        <w:rPr>
          <w:rFonts w:ascii="Arial" w:hAnsi="Arial" w:cs="Arial"/>
          <w:sz w:val="24"/>
        </w:rPr>
        <w:t>2. Финансовому отделу администрации МО «Поселок Верхний Баскунчак» при осуществлении финансирования в 2018-2020 годах, в пределах выделенных ассигнований на очередной финансовый год, предусматривать в бюджете МО «Поселок Верхний Баскунчак» объемы финансирования, указанные в программе.</w:t>
      </w:r>
    </w:p>
    <w:p w:rsidR="004C200D" w:rsidRPr="004C200D" w:rsidRDefault="004C200D" w:rsidP="004C200D">
      <w:pPr>
        <w:pStyle w:val="a4"/>
        <w:ind w:left="0" w:firstLine="0"/>
        <w:rPr>
          <w:rFonts w:ascii="Arial" w:hAnsi="Arial" w:cs="Arial"/>
          <w:sz w:val="24"/>
        </w:rPr>
      </w:pPr>
      <w:r w:rsidRPr="004C200D">
        <w:rPr>
          <w:rFonts w:ascii="Arial" w:hAnsi="Arial" w:cs="Arial"/>
          <w:sz w:val="24"/>
        </w:rPr>
        <w:t xml:space="preserve">3. </w:t>
      </w:r>
      <w:proofErr w:type="gramStart"/>
      <w:r w:rsidRPr="004C200D">
        <w:rPr>
          <w:rFonts w:ascii="Arial" w:hAnsi="Arial" w:cs="Arial"/>
          <w:sz w:val="24"/>
        </w:rPr>
        <w:t>Разместить</w:t>
      </w:r>
      <w:proofErr w:type="gramEnd"/>
      <w:r w:rsidRPr="004C200D">
        <w:rPr>
          <w:rFonts w:ascii="Arial" w:hAnsi="Arial" w:cs="Arial"/>
          <w:sz w:val="24"/>
        </w:rPr>
        <w:t xml:space="preserve"> настоящее постановление в информационно-коммуникационной сети «Интернет» на официальном сайте администрации  МО «Поселок Верхний Баскунчак»: </w:t>
      </w:r>
      <w:r w:rsidRPr="004C200D">
        <w:rPr>
          <w:rFonts w:ascii="Arial" w:hAnsi="Arial" w:cs="Arial"/>
          <w:sz w:val="24"/>
          <w:lang w:val="en-US"/>
        </w:rPr>
        <w:t>admin</w:t>
      </w:r>
      <w:r w:rsidRPr="004C200D">
        <w:rPr>
          <w:rFonts w:ascii="Arial" w:hAnsi="Arial" w:cs="Arial"/>
          <w:sz w:val="24"/>
        </w:rPr>
        <w:t>-</w:t>
      </w:r>
      <w:r w:rsidRPr="004C200D">
        <w:rPr>
          <w:rFonts w:ascii="Arial" w:hAnsi="Arial" w:cs="Arial"/>
          <w:sz w:val="24"/>
          <w:lang w:val="en-US"/>
        </w:rPr>
        <w:t>vbaskunchak</w:t>
      </w:r>
      <w:r w:rsidRPr="004C200D">
        <w:rPr>
          <w:rFonts w:ascii="Arial" w:hAnsi="Arial" w:cs="Arial"/>
          <w:sz w:val="24"/>
        </w:rPr>
        <w:t>.</w:t>
      </w:r>
      <w:r w:rsidRPr="004C200D">
        <w:rPr>
          <w:rFonts w:ascii="Arial" w:hAnsi="Arial" w:cs="Arial"/>
          <w:sz w:val="24"/>
          <w:lang w:val="en-US"/>
        </w:rPr>
        <w:t>ru</w:t>
      </w:r>
      <w:r w:rsidRPr="004C200D">
        <w:rPr>
          <w:rFonts w:ascii="Arial" w:hAnsi="Arial" w:cs="Arial"/>
          <w:sz w:val="24"/>
        </w:rPr>
        <w:t>.</w:t>
      </w:r>
    </w:p>
    <w:p w:rsidR="004C200D" w:rsidRDefault="004C200D" w:rsidP="004C200D">
      <w:pPr>
        <w:pStyle w:val="a4"/>
        <w:ind w:left="0" w:firstLine="0"/>
        <w:rPr>
          <w:rFonts w:ascii="Arial" w:hAnsi="Arial" w:cs="Arial"/>
          <w:sz w:val="24"/>
        </w:rPr>
      </w:pPr>
      <w:r w:rsidRPr="004C200D">
        <w:rPr>
          <w:rFonts w:ascii="Arial" w:hAnsi="Arial" w:cs="Arial"/>
          <w:sz w:val="24"/>
        </w:rPr>
        <w:t xml:space="preserve">4. </w:t>
      </w:r>
      <w:proofErr w:type="gramStart"/>
      <w:r w:rsidRPr="004C200D">
        <w:rPr>
          <w:rFonts w:ascii="Arial" w:hAnsi="Arial" w:cs="Arial"/>
          <w:sz w:val="24"/>
        </w:rPr>
        <w:t>Конт</w:t>
      </w:r>
      <w:r>
        <w:rPr>
          <w:rFonts w:ascii="Arial" w:hAnsi="Arial" w:cs="Arial"/>
          <w:sz w:val="24"/>
        </w:rPr>
        <w:t>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</w:t>
      </w:r>
      <w:r w:rsidRPr="004C200D">
        <w:rPr>
          <w:rFonts w:ascii="Arial" w:hAnsi="Arial" w:cs="Arial"/>
          <w:sz w:val="24"/>
        </w:rPr>
        <w:t xml:space="preserve">остановления оставляю за собой. </w:t>
      </w:r>
    </w:p>
    <w:p w:rsidR="004C200D" w:rsidRPr="004C200D" w:rsidRDefault="004C200D" w:rsidP="004C200D">
      <w:pPr>
        <w:pStyle w:val="a4"/>
        <w:ind w:left="0" w:firstLine="0"/>
        <w:rPr>
          <w:rFonts w:ascii="Arial" w:hAnsi="Arial" w:cs="Arial"/>
          <w:sz w:val="24"/>
        </w:rPr>
      </w:pPr>
      <w:r w:rsidRPr="004C200D">
        <w:rPr>
          <w:rFonts w:ascii="Arial" w:hAnsi="Arial" w:cs="Arial"/>
          <w:sz w:val="24"/>
        </w:rPr>
        <w:t>5. Постановление вступает в силу с 01.01.2018 года</w:t>
      </w:r>
    </w:p>
    <w:p w:rsidR="004C200D" w:rsidRPr="008F7495" w:rsidRDefault="004C200D" w:rsidP="004C200D">
      <w:pPr>
        <w:jc w:val="both"/>
        <w:rPr>
          <w:rFonts w:ascii="Arial" w:hAnsi="Arial" w:cs="Arial"/>
        </w:rPr>
      </w:pPr>
    </w:p>
    <w:p w:rsidR="004C200D" w:rsidRPr="008F7495" w:rsidRDefault="004C200D" w:rsidP="004C200D">
      <w:pPr>
        <w:jc w:val="both"/>
        <w:rPr>
          <w:rFonts w:ascii="Arial" w:hAnsi="Arial" w:cs="Arial"/>
          <w:b/>
        </w:rPr>
      </w:pPr>
    </w:p>
    <w:p w:rsidR="004C200D" w:rsidRPr="008F7495" w:rsidRDefault="004C200D" w:rsidP="004C200D">
      <w:pPr>
        <w:jc w:val="both"/>
        <w:rPr>
          <w:rFonts w:ascii="Arial" w:hAnsi="Arial" w:cs="Arial"/>
          <w:b/>
        </w:rPr>
      </w:pPr>
    </w:p>
    <w:p w:rsidR="004C200D" w:rsidRPr="008F7495" w:rsidRDefault="004C200D" w:rsidP="004C200D">
      <w:pPr>
        <w:rPr>
          <w:rFonts w:ascii="Arial" w:hAnsi="Arial" w:cs="Arial"/>
        </w:rPr>
      </w:pPr>
      <w:r w:rsidRPr="008F7495">
        <w:rPr>
          <w:rFonts w:ascii="Arial" w:hAnsi="Arial" w:cs="Arial"/>
        </w:rPr>
        <w:t>Глава муниципального образования                                                            Ш.З.Тикеев</w:t>
      </w:r>
    </w:p>
    <w:p w:rsidR="004C200D" w:rsidRPr="004C200D" w:rsidRDefault="004C200D" w:rsidP="004C200D">
      <w:pPr>
        <w:jc w:val="center"/>
        <w:rPr>
          <w:rFonts w:ascii="Arial" w:hAnsi="Arial" w:cs="Arial"/>
        </w:rPr>
      </w:pPr>
    </w:p>
    <w:p w:rsidR="00DE30E0" w:rsidRPr="004C200D" w:rsidRDefault="00DE30E0" w:rsidP="004C200D">
      <w:pPr>
        <w:rPr>
          <w:rFonts w:ascii="Arial" w:hAnsi="Arial" w:cs="Arial"/>
          <w:b/>
        </w:rPr>
      </w:pPr>
    </w:p>
    <w:p w:rsidR="00DE30E0" w:rsidRDefault="00DE30E0" w:rsidP="004C200D">
      <w:pPr>
        <w:shd w:val="clear" w:color="auto" w:fill="FFFFFF"/>
        <w:jc w:val="right"/>
        <w:textAlignment w:val="top"/>
        <w:rPr>
          <w:rFonts w:ascii="Arial" w:hAnsi="Arial" w:cs="Arial"/>
          <w:color w:val="000000"/>
        </w:rPr>
      </w:pPr>
    </w:p>
    <w:p w:rsidR="004C200D" w:rsidRPr="004C200D" w:rsidRDefault="004C200D" w:rsidP="004C200D">
      <w:pPr>
        <w:shd w:val="clear" w:color="auto" w:fill="FFFFFF"/>
        <w:jc w:val="right"/>
        <w:textAlignment w:val="top"/>
        <w:rPr>
          <w:rFonts w:ascii="Arial" w:hAnsi="Arial" w:cs="Arial"/>
          <w:color w:val="000000"/>
        </w:rPr>
      </w:pPr>
    </w:p>
    <w:p w:rsidR="00DE30E0" w:rsidRPr="004C200D" w:rsidRDefault="00DE30E0" w:rsidP="004C200D">
      <w:pPr>
        <w:shd w:val="clear" w:color="auto" w:fill="FFFFFF"/>
        <w:jc w:val="right"/>
        <w:textAlignment w:val="top"/>
        <w:rPr>
          <w:rFonts w:ascii="Arial" w:hAnsi="Arial" w:cs="Arial"/>
          <w:color w:val="000000"/>
        </w:rPr>
      </w:pPr>
    </w:p>
    <w:p w:rsidR="00E40DAF" w:rsidRDefault="00E40DAF" w:rsidP="004C200D">
      <w:pPr>
        <w:shd w:val="clear" w:color="auto" w:fill="FFFFFF"/>
        <w:jc w:val="right"/>
        <w:textAlignment w:val="top"/>
        <w:rPr>
          <w:rFonts w:ascii="Arial" w:hAnsi="Arial" w:cs="Arial"/>
          <w:color w:val="000000"/>
        </w:rPr>
      </w:pPr>
    </w:p>
    <w:p w:rsidR="00DE30E0" w:rsidRPr="004C200D" w:rsidRDefault="00DE30E0" w:rsidP="004C200D">
      <w:pPr>
        <w:shd w:val="clear" w:color="auto" w:fill="FFFFFF"/>
        <w:jc w:val="right"/>
        <w:textAlignment w:val="top"/>
        <w:rPr>
          <w:rFonts w:ascii="Arial" w:hAnsi="Arial" w:cs="Arial"/>
        </w:rPr>
      </w:pPr>
      <w:r w:rsidRPr="004C200D">
        <w:rPr>
          <w:rFonts w:ascii="Arial" w:hAnsi="Arial" w:cs="Arial"/>
          <w:color w:val="000000"/>
        </w:rPr>
        <w:lastRenderedPageBreak/>
        <w:tab/>
      </w:r>
      <w:r w:rsidRPr="004C200D">
        <w:rPr>
          <w:rFonts w:ascii="Arial" w:hAnsi="Arial" w:cs="Arial"/>
        </w:rPr>
        <w:t>Утверждена</w:t>
      </w:r>
      <w:r w:rsidR="00E40DAF">
        <w:rPr>
          <w:rFonts w:ascii="Arial" w:hAnsi="Arial" w:cs="Arial"/>
        </w:rPr>
        <w:t>:</w:t>
      </w:r>
    </w:p>
    <w:p w:rsidR="00DE30E0" w:rsidRPr="004C200D" w:rsidRDefault="004C200D" w:rsidP="004C200D">
      <w:pPr>
        <w:shd w:val="clear" w:color="auto" w:fill="FFFFFF"/>
        <w:jc w:val="righ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E30E0" w:rsidRPr="004C200D">
        <w:rPr>
          <w:rFonts w:ascii="Arial" w:hAnsi="Arial" w:cs="Arial"/>
        </w:rPr>
        <w:t>остановлением администрации</w:t>
      </w:r>
    </w:p>
    <w:p w:rsidR="00DE30E0" w:rsidRPr="004C200D" w:rsidRDefault="00DE30E0" w:rsidP="004C200D">
      <w:pPr>
        <w:shd w:val="clear" w:color="auto" w:fill="FFFFFF"/>
        <w:jc w:val="right"/>
        <w:textAlignment w:val="top"/>
        <w:rPr>
          <w:rFonts w:ascii="Arial" w:hAnsi="Arial" w:cs="Arial"/>
        </w:rPr>
      </w:pPr>
      <w:r w:rsidRPr="004C200D">
        <w:rPr>
          <w:rFonts w:ascii="Arial" w:hAnsi="Arial" w:cs="Arial"/>
        </w:rPr>
        <w:t>муниципального образования</w:t>
      </w:r>
    </w:p>
    <w:p w:rsidR="00DE30E0" w:rsidRPr="004C200D" w:rsidRDefault="00DE30E0" w:rsidP="004C200D">
      <w:pPr>
        <w:shd w:val="clear" w:color="auto" w:fill="FFFFFF"/>
        <w:jc w:val="right"/>
        <w:textAlignment w:val="top"/>
        <w:rPr>
          <w:rFonts w:ascii="Arial" w:hAnsi="Arial" w:cs="Arial"/>
        </w:rPr>
      </w:pPr>
      <w:r w:rsidRPr="004C200D">
        <w:rPr>
          <w:rFonts w:ascii="Arial" w:hAnsi="Arial" w:cs="Arial"/>
        </w:rPr>
        <w:t>«</w:t>
      </w:r>
      <w:r w:rsidR="008F5910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>»</w:t>
      </w:r>
    </w:p>
    <w:p w:rsidR="00DE30E0" w:rsidRPr="004C200D" w:rsidRDefault="008F5910" w:rsidP="004C200D">
      <w:pPr>
        <w:shd w:val="clear" w:color="auto" w:fill="FFFFFF"/>
        <w:jc w:val="right"/>
        <w:textAlignment w:val="top"/>
        <w:rPr>
          <w:rFonts w:ascii="Arial" w:hAnsi="Arial" w:cs="Arial"/>
          <w:b/>
        </w:rPr>
      </w:pPr>
      <w:r w:rsidRPr="004C200D">
        <w:rPr>
          <w:rFonts w:ascii="Arial" w:hAnsi="Arial" w:cs="Arial"/>
        </w:rPr>
        <w:t xml:space="preserve">от </w:t>
      </w:r>
      <w:r w:rsidR="004C200D">
        <w:rPr>
          <w:rFonts w:ascii="Arial" w:hAnsi="Arial" w:cs="Arial"/>
        </w:rPr>
        <w:t>15.11.2017 № 178</w:t>
      </w:r>
    </w:p>
    <w:p w:rsidR="00DE30E0" w:rsidRPr="004C200D" w:rsidRDefault="00DE30E0" w:rsidP="004C200D">
      <w:pPr>
        <w:jc w:val="center"/>
        <w:rPr>
          <w:rFonts w:ascii="Arial" w:hAnsi="Arial" w:cs="Arial"/>
          <w:b/>
        </w:rPr>
      </w:pPr>
    </w:p>
    <w:p w:rsidR="00DE30E0" w:rsidRPr="004C200D" w:rsidRDefault="00DE30E0" w:rsidP="004C200D">
      <w:pPr>
        <w:pStyle w:val="1"/>
        <w:ind w:left="0" w:firstLine="0"/>
        <w:jc w:val="center"/>
        <w:rPr>
          <w:rFonts w:ascii="Arial" w:hAnsi="Arial" w:cs="Arial"/>
          <w:sz w:val="24"/>
        </w:rPr>
      </w:pPr>
      <w:r w:rsidRPr="004C200D">
        <w:rPr>
          <w:rFonts w:ascii="Arial" w:hAnsi="Arial" w:cs="Arial"/>
          <w:b/>
          <w:sz w:val="24"/>
        </w:rPr>
        <w:t>МУНИЦИПАЛЬНАЯ ПРОГРАММА</w:t>
      </w:r>
    </w:p>
    <w:p w:rsidR="00DE30E0" w:rsidRPr="004C200D" w:rsidRDefault="00DE30E0" w:rsidP="004C200D">
      <w:pPr>
        <w:rPr>
          <w:rFonts w:ascii="Arial" w:hAnsi="Arial" w:cs="Arial"/>
        </w:rPr>
      </w:pPr>
    </w:p>
    <w:p w:rsidR="00DE30E0" w:rsidRPr="004C200D" w:rsidRDefault="004C200D" w:rsidP="004C200D">
      <w:pPr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</w:rPr>
        <w:t>«Обеспечение общественного порядка  и противодействие преступности в муниципальном образовании «Поселок Верхний Баскунчак» на 2018-2020 годы»</w:t>
      </w:r>
    </w:p>
    <w:p w:rsidR="00DE30E0" w:rsidRPr="004C200D" w:rsidRDefault="00DE30E0" w:rsidP="004C200D">
      <w:pPr>
        <w:rPr>
          <w:rFonts w:ascii="Arial" w:hAnsi="Arial" w:cs="Arial"/>
          <w:b/>
        </w:rPr>
      </w:pPr>
    </w:p>
    <w:p w:rsidR="00DE30E0" w:rsidRPr="004C200D" w:rsidRDefault="00DE30E0" w:rsidP="004C200D">
      <w:pPr>
        <w:shd w:val="clear" w:color="auto" w:fill="FFFFFF"/>
        <w:jc w:val="center"/>
        <w:textAlignment w:val="top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 xml:space="preserve">Паспорт </w:t>
      </w:r>
    </w:p>
    <w:p w:rsidR="00DE30E0" w:rsidRPr="004C200D" w:rsidRDefault="00DE30E0" w:rsidP="004C200D">
      <w:pPr>
        <w:shd w:val="clear" w:color="auto" w:fill="FFFFFF"/>
        <w:jc w:val="center"/>
        <w:textAlignment w:val="top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>муниципальной программы</w:t>
      </w:r>
    </w:p>
    <w:p w:rsidR="00DE30E0" w:rsidRPr="004C200D" w:rsidRDefault="00DE30E0" w:rsidP="004C200D">
      <w:pPr>
        <w:shd w:val="clear" w:color="auto" w:fill="FFFFFF"/>
        <w:jc w:val="center"/>
        <w:textAlignment w:val="top"/>
        <w:rPr>
          <w:rFonts w:ascii="Arial" w:hAnsi="Arial" w:cs="Arial"/>
        </w:rPr>
      </w:pPr>
    </w:p>
    <w:tbl>
      <w:tblPr>
        <w:tblW w:w="962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8"/>
        <w:gridCol w:w="7088"/>
      </w:tblGrid>
      <w:tr w:rsidR="00DE30E0" w:rsidRPr="004C200D" w:rsidTr="0099360F">
        <w:trPr>
          <w:trHeight w:val="926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0E0" w:rsidRPr="004C200D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4C200D">
              <w:rPr>
                <w:rFonts w:ascii="Arial" w:hAnsi="Arial" w:cs="Arial"/>
                <w:sz w:val="22"/>
                <w:szCs w:val="22"/>
              </w:rPr>
              <w:t>муниципальной п</w:t>
            </w:r>
            <w:r w:rsidRPr="004C200D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0E0" w:rsidRPr="004C200D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Обеспечение общественного порядка  и противодействие преступности в муниципальном образовании «</w:t>
            </w:r>
            <w:r w:rsidR="008E14A9" w:rsidRPr="004C200D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4C200D">
              <w:rPr>
                <w:rFonts w:ascii="Arial" w:hAnsi="Arial" w:cs="Arial"/>
                <w:sz w:val="22"/>
                <w:szCs w:val="22"/>
              </w:rPr>
              <w:t>»</w:t>
            </w:r>
            <w:r w:rsidR="004C20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4A9" w:rsidRPr="004C200D">
              <w:rPr>
                <w:rFonts w:ascii="Arial" w:hAnsi="Arial" w:cs="Arial"/>
                <w:sz w:val="22"/>
                <w:szCs w:val="22"/>
              </w:rPr>
              <w:t xml:space="preserve"> на 2018-2020</w:t>
            </w:r>
            <w:r w:rsidRPr="004C200D">
              <w:rPr>
                <w:rFonts w:ascii="Arial" w:hAnsi="Arial" w:cs="Arial"/>
                <w:sz w:val="22"/>
                <w:szCs w:val="22"/>
              </w:rPr>
              <w:t xml:space="preserve"> годы»  (далее – Программа)</w:t>
            </w:r>
          </w:p>
        </w:tc>
      </w:tr>
      <w:tr w:rsidR="004C200D" w:rsidRPr="004C200D" w:rsidTr="0099360F">
        <w:trPr>
          <w:trHeight w:val="1643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200D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0DAF" w:rsidRDefault="00E40DAF" w:rsidP="00E40DAF">
            <w:pPr>
              <w:shd w:val="clear" w:color="auto" w:fill="FFFFFF"/>
              <w:textAlignment w:val="top"/>
              <w:rPr>
                <w:rFonts w:ascii="Arial" w:hAnsi="Arial" w:cs="Arial"/>
                <w:sz w:val="22"/>
              </w:rPr>
            </w:pPr>
            <w:r w:rsidRPr="00E40DAF">
              <w:rPr>
                <w:rFonts w:ascii="Arial" w:hAnsi="Arial" w:cs="Arial"/>
                <w:sz w:val="22"/>
              </w:rPr>
              <w:t>Федеральны</w:t>
            </w:r>
            <w:r>
              <w:rPr>
                <w:rFonts w:ascii="Arial" w:hAnsi="Arial" w:cs="Arial"/>
                <w:sz w:val="22"/>
              </w:rPr>
              <w:t>й</w:t>
            </w:r>
            <w:r w:rsidRPr="00E40DAF">
              <w:rPr>
                <w:rFonts w:ascii="Arial" w:hAnsi="Arial" w:cs="Arial"/>
                <w:sz w:val="22"/>
              </w:rPr>
              <w:t xml:space="preserve"> закон от 06.10.2003 № 131-ФЗ «Об общих принципах  </w:t>
            </w:r>
            <w:hyperlink r:id="rId6" w:tooltip="Органы местного самоуправления" w:history="1">
              <w:r w:rsidRPr="00E40DAF">
                <w:rPr>
                  <w:rStyle w:val="a3"/>
                  <w:rFonts w:ascii="Arial" w:hAnsi="Arial" w:cs="Arial"/>
                  <w:color w:val="auto"/>
                  <w:sz w:val="22"/>
                  <w:u w:val="none"/>
                </w:rPr>
                <w:t>организации местного самоуправления</w:t>
              </w:r>
            </w:hyperlink>
            <w:r>
              <w:rPr>
                <w:rFonts w:ascii="Arial" w:hAnsi="Arial" w:cs="Arial"/>
                <w:sz w:val="22"/>
              </w:rPr>
              <w:t> в Российской Федерации»;</w:t>
            </w:r>
          </w:p>
          <w:p w:rsidR="00E40DAF" w:rsidRPr="00E40DAF" w:rsidRDefault="00E40DAF" w:rsidP="00E40DAF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</w:rPr>
            </w:pPr>
            <w:r w:rsidRPr="00E40DAF">
              <w:rPr>
                <w:rFonts w:ascii="Arial" w:hAnsi="Arial" w:cs="Arial"/>
                <w:sz w:val="22"/>
              </w:rPr>
              <w:t>Постановлением  Правительства Астраханской области от 12.09.2014г. № 383-</w:t>
            </w:r>
            <w:r>
              <w:rPr>
                <w:rFonts w:ascii="Arial" w:hAnsi="Arial" w:cs="Arial"/>
                <w:sz w:val="22"/>
              </w:rPr>
              <w:t>П «О государственной программе «</w:t>
            </w:r>
            <w:r w:rsidRPr="00E40DAF">
              <w:rPr>
                <w:rFonts w:ascii="Arial" w:hAnsi="Arial" w:cs="Arial"/>
                <w:sz w:val="22"/>
              </w:rPr>
              <w:t>Обеспечение общественного порядка и противодействие преступности в Астраханской области</w:t>
            </w:r>
            <w:r>
              <w:rPr>
                <w:rFonts w:ascii="Arial" w:hAnsi="Arial" w:cs="Arial"/>
                <w:sz w:val="22"/>
              </w:rPr>
              <w:t>»;</w:t>
            </w:r>
          </w:p>
          <w:p w:rsidR="00E40DAF" w:rsidRDefault="00E40DAF" w:rsidP="00E40DAF">
            <w:pPr>
              <w:shd w:val="clear" w:color="auto" w:fill="FFFFFF"/>
              <w:textAlignment w:val="top"/>
              <w:rPr>
                <w:rFonts w:ascii="Arial" w:hAnsi="Arial" w:cs="Arial"/>
                <w:sz w:val="22"/>
              </w:rPr>
            </w:pPr>
            <w:r w:rsidRPr="00E40DAF">
              <w:rPr>
                <w:rFonts w:ascii="Arial" w:hAnsi="Arial" w:cs="Arial"/>
                <w:sz w:val="22"/>
              </w:rPr>
              <w:t>Устав МО «Поселок Верхний Баскунчак»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4C200D" w:rsidRPr="00E40DAF" w:rsidRDefault="00E40DAF" w:rsidP="00E40DAF">
            <w:pPr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</w:rPr>
              <w:t>Постановлением администрации  МО «Поселок Верхний Баскунчак» от 16.02.2015 № 29 «Об утверждении порядка принятия решений о разработки долгосрочных целевых программ муниципального образования «Поселок Верхний Баскунчак» их формирования и реализации»</w:t>
            </w:r>
          </w:p>
        </w:tc>
      </w:tr>
      <w:tr w:rsidR="0099360F" w:rsidRPr="004C200D" w:rsidTr="0099360F"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60F" w:rsidRPr="004C200D" w:rsidRDefault="0099360F" w:rsidP="009D691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Основные р</w:t>
            </w:r>
            <w:r w:rsidRPr="004C200D">
              <w:rPr>
                <w:rFonts w:ascii="Arial" w:hAnsi="Arial" w:cs="Arial"/>
                <w:sz w:val="22"/>
                <w:szCs w:val="22"/>
              </w:rPr>
              <w:t xml:space="preserve">азработчик  </w:t>
            </w:r>
            <w:r>
              <w:rPr>
                <w:rFonts w:ascii="Arial" w:hAnsi="Arial" w:cs="Arial"/>
                <w:sz w:val="22"/>
                <w:szCs w:val="22"/>
              </w:rPr>
              <w:t>муниципальной п</w:t>
            </w:r>
            <w:r w:rsidRPr="004C200D">
              <w:rPr>
                <w:rFonts w:ascii="Arial" w:hAnsi="Arial" w:cs="Arial"/>
                <w:sz w:val="22"/>
                <w:szCs w:val="22"/>
              </w:rPr>
              <w:t>рограммы</w:t>
            </w:r>
            <w:proofErr w:type="gramEnd"/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Pr="004C200D" w:rsidRDefault="0099360F" w:rsidP="009D6912">
            <w:pPr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Администрация муниципального образования «Поселок Верхний Баскунчак»</w:t>
            </w:r>
          </w:p>
        </w:tc>
      </w:tr>
      <w:tr w:rsidR="0099360F" w:rsidRPr="004C200D" w:rsidTr="0099360F">
        <w:trPr>
          <w:trHeight w:val="680"/>
        </w:trPr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60F" w:rsidRPr="004C200D" w:rsidRDefault="0099360F" w:rsidP="008F6368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Заказчик  </w:t>
            </w:r>
            <w:r>
              <w:rPr>
                <w:rFonts w:ascii="Arial" w:hAnsi="Arial" w:cs="Arial"/>
                <w:sz w:val="22"/>
                <w:szCs w:val="22"/>
              </w:rPr>
              <w:t>муниципальной п</w:t>
            </w:r>
            <w:r w:rsidRPr="004C200D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Pr="004C200D" w:rsidRDefault="0099360F" w:rsidP="008F6368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Администрация муниципального образования «Поселок Верхний Баскунчак»</w:t>
            </w:r>
          </w:p>
        </w:tc>
      </w:tr>
      <w:tr w:rsidR="0099360F" w:rsidRPr="004C200D" w:rsidTr="0099360F">
        <w:trPr>
          <w:trHeight w:val="2091"/>
        </w:trPr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Исполнители муниципальной программы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 Администрация муниципального образования    «Поселок Верхний Баскунчак»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9360F" w:rsidRPr="004C200D" w:rsidRDefault="0099360F" w:rsidP="004C200D">
            <w:pPr>
              <w:widowControl w:val="0"/>
              <w:tabs>
                <w:tab w:val="left" w:pos="993"/>
              </w:tabs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 пункт полиции п. В.Баскунчак ОМВД Ахтубинского района (по согласованию);</w:t>
            </w:r>
          </w:p>
          <w:p w:rsidR="0099360F" w:rsidRPr="004C200D" w:rsidRDefault="0099360F" w:rsidP="004C200D">
            <w:pPr>
              <w:widowControl w:val="0"/>
              <w:tabs>
                <w:tab w:val="left" w:pos="993"/>
              </w:tabs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МБУК «Дом Культуры» МО «Поселок Верхний Баскунчак»;</w:t>
            </w:r>
          </w:p>
          <w:p w:rsidR="0099360F" w:rsidRPr="004C200D" w:rsidRDefault="0099360F" w:rsidP="004C200D">
            <w:pPr>
              <w:widowControl w:val="0"/>
              <w:tabs>
                <w:tab w:val="left" w:pos="993"/>
              </w:tabs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00D">
              <w:rPr>
                <w:rFonts w:ascii="Arial" w:hAnsi="Arial" w:cs="Arial"/>
                <w:sz w:val="22"/>
                <w:szCs w:val="22"/>
              </w:rPr>
              <w:t>средние общеобразовательные учреждения, расположенные на территории МО «Поселок Верхний Баскунчак»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9360F" w:rsidRPr="004C200D" w:rsidRDefault="0099360F" w:rsidP="0099360F">
            <w:pPr>
              <w:widowControl w:val="0"/>
              <w:tabs>
                <w:tab w:val="left" w:pos="993"/>
              </w:tabs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ЛОеП на ст. Верхний Баскунчак»</w:t>
            </w:r>
          </w:p>
        </w:tc>
      </w:tr>
      <w:tr w:rsidR="0099360F" w:rsidRPr="004C200D" w:rsidTr="0099360F"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Цели </w:t>
            </w:r>
            <w:r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Default="0099360F" w:rsidP="0099360F">
            <w:pPr>
              <w:autoSpaceDE w:val="0"/>
              <w:ind w:right="-1554"/>
              <w:rPr>
                <w:rFonts w:ascii="Arial" w:hAnsi="Arial" w:cs="Arial"/>
                <w:bCs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C200D">
              <w:rPr>
                <w:rFonts w:ascii="Arial" w:hAnsi="Arial" w:cs="Arial"/>
                <w:bCs/>
                <w:sz w:val="22"/>
                <w:szCs w:val="22"/>
              </w:rPr>
              <w:t>повыше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ние качества и результативности п</w:t>
            </w:r>
            <w:r w:rsidRPr="004C200D">
              <w:rPr>
                <w:rFonts w:ascii="Arial" w:hAnsi="Arial" w:cs="Arial"/>
                <w:bCs/>
                <w:sz w:val="22"/>
                <w:szCs w:val="22"/>
              </w:rPr>
              <w:t xml:space="preserve">ротиводействия </w:t>
            </w:r>
          </w:p>
          <w:p w:rsidR="0099360F" w:rsidRPr="004C200D" w:rsidRDefault="0099360F" w:rsidP="0099360F">
            <w:pPr>
              <w:autoSpaceDE w:val="0"/>
              <w:ind w:right="-15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преступности</w:t>
            </w:r>
            <w:r w:rsidRPr="004C200D">
              <w:rPr>
                <w:rFonts w:ascii="Arial" w:hAnsi="Arial" w:cs="Arial"/>
                <w:bCs/>
                <w:sz w:val="22"/>
                <w:szCs w:val="22"/>
              </w:rPr>
              <w:t xml:space="preserve"> и укрепление правопорядка на территории поселения;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C200D">
              <w:rPr>
                <w:rFonts w:ascii="Arial" w:hAnsi="Arial" w:cs="Arial"/>
                <w:bCs/>
                <w:sz w:val="22"/>
                <w:szCs w:val="22"/>
              </w:rPr>
              <w:t>обеспечение защиты прав, свобод и законных интересов личности, общества и органов власти на территории муниципального образования;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C200D">
              <w:rPr>
                <w:rFonts w:ascii="Arial" w:hAnsi="Arial" w:cs="Arial"/>
                <w:bCs/>
                <w:sz w:val="22"/>
                <w:szCs w:val="22"/>
              </w:rPr>
              <w:t>противодействие причинам и условиям совершения правонарушений;</w:t>
            </w:r>
          </w:p>
          <w:p w:rsidR="0099360F" w:rsidRPr="004C200D" w:rsidRDefault="0099360F" w:rsidP="00993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C200D">
              <w:rPr>
                <w:rFonts w:ascii="Arial" w:hAnsi="Arial" w:cs="Arial"/>
                <w:sz w:val="22"/>
                <w:szCs w:val="22"/>
              </w:rPr>
              <w:t>совершенствование  системы общественного правопорядка и противодействия преступности на территории муниципального образования «Поселок Верхний Баскунчак»;</w:t>
            </w:r>
          </w:p>
          <w:p w:rsidR="0099360F" w:rsidRPr="004C200D" w:rsidRDefault="0099360F" w:rsidP="0099360F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- снижение уровня преступности и стабилизация </w:t>
            </w:r>
            <w:proofErr w:type="gramStart"/>
            <w:r w:rsidRPr="004C200D">
              <w:rPr>
                <w:rFonts w:ascii="Arial" w:hAnsi="Arial" w:cs="Arial"/>
                <w:sz w:val="22"/>
                <w:szCs w:val="22"/>
              </w:rPr>
              <w:t xml:space="preserve">криминогенной </w:t>
            </w:r>
            <w:r w:rsidRPr="004C200D">
              <w:rPr>
                <w:rFonts w:ascii="Arial" w:hAnsi="Arial" w:cs="Arial"/>
                <w:sz w:val="22"/>
                <w:szCs w:val="22"/>
              </w:rPr>
              <w:lastRenderedPageBreak/>
              <w:t>обстановки</w:t>
            </w:r>
            <w:proofErr w:type="gramEnd"/>
            <w:r w:rsidRPr="004C200D">
              <w:rPr>
                <w:rFonts w:ascii="Arial" w:hAnsi="Arial" w:cs="Arial"/>
                <w:sz w:val="22"/>
                <w:szCs w:val="22"/>
              </w:rPr>
              <w:t xml:space="preserve"> на территории поселения.</w:t>
            </w:r>
          </w:p>
        </w:tc>
      </w:tr>
      <w:tr w:rsidR="0099360F" w:rsidRPr="004C200D" w:rsidTr="0099360F">
        <w:tc>
          <w:tcPr>
            <w:tcW w:w="25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Задачи</w:t>
            </w:r>
            <w:r w:rsidRPr="004C20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нормативно-правовое обеспечение профилактических мероприятий;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C200D">
              <w:rPr>
                <w:rFonts w:ascii="Arial" w:hAnsi="Arial" w:cs="Arial"/>
                <w:sz w:val="22"/>
                <w:szCs w:val="22"/>
              </w:rPr>
              <w:t xml:space="preserve">повышение уровня межведомственного взаимодействия,   направленного на усиление профилактики пьянства, алкоголизма, наркомании, безнадзорности и беспризорности несовершеннолетних; проявлений терроризма и экстремизма; незаконной миграции; </w:t>
            </w:r>
            <w:proofErr w:type="spellStart"/>
            <w:r w:rsidRPr="004C200D">
              <w:rPr>
                <w:rFonts w:ascii="Arial" w:hAnsi="Arial" w:cs="Arial"/>
                <w:sz w:val="22"/>
                <w:szCs w:val="22"/>
              </w:rPr>
              <w:t>ресоциализации</w:t>
            </w:r>
            <w:proofErr w:type="spellEnd"/>
            <w:r w:rsidRPr="004C200D">
              <w:rPr>
                <w:rFonts w:ascii="Arial" w:hAnsi="Arial" w:cs="Arial"/>
                <w:sz w:val="22"/>
                <w:szCs w:val="22"/>
              </w:rPr>
              <w:t xml:space="preserve"> лиц, освободившихся из мест лишения свободы;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      </w:r>
            <w:proofErr w:type="gramStart"/>
            <w:r w:rsidRPr="004C200D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C200D">
              <w:rPr>
                <w:rFonts w:ascii="Arial" w:hAnsi="Arial" w:cs="Arial"/>
                <w:sz w:val="22"/>
                <w:szCs w:val="22"/>
              </w:rPr>
              <w:t xml:space="preserve"> ситуацией в общественных местах;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оптимизация работы по предупреждению и профилактике правонарушений, совершаемых на улицах  и в общественных местах;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выявление и устранение причин и условий, способствующих совершению правонарушений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создание условий для снижения уровня общей преступности и повышения раскрываемости возможных  преступлений на территории поселения</w:t>
            </w:r>
          </w:p>
        </w:tc>
      </w:tr>
      <w:tr w:rsidR="0099360F" w:rsidRPr="004C200D" w:rsidTr="0099360F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Сроки реализации </w:t>
            </w:r>
            <w:r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2018 - 2020 г.г.</w:t>
            </w:r>
          </w:p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0F" w:rsidRPr="004C200D" w:rsidTr="0099360F">
        <w:tc>
          <w:tcPr>
            <w:tcW w:w="2538" w:type="dxa"/>
            <w:tcBorders>
              <w:left w:val="single" w:sz="8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4C200D">
              <w:rPr>
                <w:rFonts w:ascii="Arial" w:hAnsi="Arial" w:cs="Arial"/>
                <w:sz w:val="22"/>
                <w:szCs w:val="22"/>
              </w:rPr>
              <w:t>елевые индикаторы</w:t>
            </w:r>
            <w:r>
              <w:rPr>
                <w:rFonts w:ascii="Arial" w:hAnsi="Arial" w:cs="Arial"/>
                <w:sz w:val="22"/>
                <w:szCs w:val="22"/>
              </w:rPr>
              <w:t xml:space="preserve"> и п</w:t>
            </w:r>
            <w:r w:rsidRPr="004C200D">
              <w:rPr>
                <w:rFonts w:ascii="Arial" w:hAnsi="Arial" w:cs="Arial"/>
                <w:sz w:val="22"/>
                <w:szCs w:val="22"/>
              </w:rPr>
              <w:t xml:space="preserve">оказатели </w:t>
            </w:r>
            <w:r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360F" w:rsidRPr="004C200D" w:rsidRDefault="0099360F" w:rsidP="009936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снижение уровня преступности;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рост общей раскрываемости преступлений;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снижение динамики регистрируемых преступлений;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снижение остатка нераскрытых преступлений;</w:t>
            </w:r>
          </w:p>
          <w:p w:rsidR="0099360F" w:rsidRPr="004C200D" w:rsidRDefault="0099360F" w:rsidP="009936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рост количества проведенных совместных мероприятий по профилактике правонарушений.</w:t>
            </w:r>
          </w:p>
        </w:tc>
      </w:tr>
      <w:tr w:rsidR="0099360F" w:rsidRPr="004C200D" w:rsidTr="0099360F">
        <w:tblPrEx>
          <w:tblCellMar>
            <w:left w:w="108" w:type="dxa"/>
            <w:right w:w="108" w:type="dxa"/>
          </w:tblCellMar>
        </w:tblPrEx>
        <w:trPr>
          <w:trHeight w:val="46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0F" w:rsidRPr="004C200D" w:rsidRDefault="0099360F" w:rsidP="0099360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Ожидаемые конечные результаты </w:t>
            </w:r>
            <w:r>
              <w:rPr>
                <w:rFonts w:ascii="Arial" w:hAnsi="Arial" w:cs="Arial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обеспечение своевременного реагирования на создающиеся угрозы общественной безопасности, оздоровление обстановки на улицах и других общественных местах;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уменьшение общего количества совершаемых преступлений и административных правонарушений;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снижение количества преступлений против жизни и здоровья личности, совершенных в состоянии наркотического и алкогольного опьянения;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- снижение количества потребителей наркотических средств и психотропных веществ, а также алкоголя, </w:t>
            </w:r>
            <w:proofErr w:type="spellStart"/>
            <w:r w:rsidRPr="004C200D">
              <w:rPr>
                <w:rFonts w:ascii="Arial" w:hAnsi="Arial" w:cs="Arial"/>
                <w:sz w:val="22"/>
                <w:szCs w:val="22"/>
              </w:rPr>
              <w:t>табакокурения</w:t>
            </w:r>
            <w:proofErr w:type="spellEnd"/>
            <w:r w:rsidRPr="004C200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уменьшение доли несовершеннолетних правонарушителей, состоящих на профилактическом учёте;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снижение уровня рецидивной и «бытовой» преступности;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:rsidR="0099360F" w:rsidRPr="004C200D" w:rsidRDefault="0099360F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- усиление </w:t>
            </w:r>
            <w:proofErr w:type="gramStart"/>
            <w:r w:rsidRPr="004C200D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C200D">
              <w:rPr>
                <w:rFonts w:ascii="Arial" w:hAnsi="Arial" w:cs="Arial"/>
                <w:sz w:val="22"/>
                <w:szCs w:val="22"/>
              </w:rPr>
              <w:t xml:space="preserve"> миграционными потоками;</w:t>
            </w:r>
          </w:p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>- повышение уровня взаимодействия с органами правоохранительной системы по организации профилактических мероприятий.</w:t>
            </w:r>
          </w:p>
        </w:tc>
      </w:tr>
      <w:tr w:rsidR="0099360F" w:rsidRPr="004C200D" w:rsidTr="0099360F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00D">
              <w:rPr>
                <w:rFonts w:ascii="Arial" w:hAnsi="Arial" w:cs="Arial"/>
                <w:sz w:val="22"/>
                <w:szCs w:val="22"/>
              </w:rPr>
              <w:t xml:space="preserve">Система организации </w:t>
            </w:r>
            <w:proofErr w:type="gramStart"/>
            <w:r w:rsidRPr="004C200D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C200D">
              <w:rPr>
                <w:rFonts w:ascii="Arial" w:hAnsi="Arial" w:cs="Arial"/>
                <w:sz w:val="22"/>
                <w:szCs w:val="22"/>
              </w:rPr>
              <w:t xml:space="preserve"> исполнением Программы</w:t>
            </w:r>
          </w:p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360F" w:rsidRPr="004C200D" w:rsidRDefault="0099360F" w:rsidP="004C20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0F" w:rsidRPr="0061077F" w:rsidRDefault="0099360F" w:rsidP="009936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gramStart"/>
            <w:r w:rsidRPr="0061077F">
              <w:rPr>
                <w:rFonts w:ascii="Arial" w:hAnsi="Arial" w:cs="Arial"/>
                <w:sz w:val="22"/>
              </w:rPr>
              <w:t>Контроль за</w:t>
            </w:r>
            <w:proofErr w:type="gramEnd"/>
            <w:r w:rsidRPr="0061077F">
              <w:rPr>
                <w:rFonts w:ascii="Arial" w:hAnsi="Arial" w:cs="Arial"/>
                <w:sz w:val="22"/>
              </w:rPr>
              <w:t xml:space="preserve"> реализацией программы осуществляется администрацией МО «Поселок Верхний Баскунчак»</w:t>
            </w:r>
          </w:p>
          <w:p w:rsidR="0099360F" w:rsidRPr="004C200D" w:rsidRDefault="0099360F" w:rsidP="00993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77F">
              <w:rPr>
                <w:rFonts w:ascii="Arial" w:hAnsi="Arial" w:cs="Arial"/>
                <w:sz w:val="22"/>
              </w:rPr>
              <w:t>Оценка эффективности выполнения программы и результаты реализации программы, подводятся в соответствии с приложением 3 постановления администрации МО «Поселок Верхний Баскунчак» от 16.02.2015 № 29</w:t>
            </w:r>
          </w:p>
        </w:tc>
      </w:tr>
    </w:tbl>
    <w:p w:rsidR="00DE30E0" w:rsidRPr="004C200D" w:rsidRDefault="00DE30E0" w:rsidP="004C200D">
      <w:pPr>
        <w:jc w:val="center"/>
        <w:rPr>
          <w:rFonts w:ascii="Arial" w:hAnsi="Arial" w:cs="Arial"/>
          <w:b/>
        </w:rPr>
      </w:pPr>
    </w:p>
    <w:p w:rsidR="00E40DAF" w:rsidRDefault="00E40DAF" w:rsidP="0099360F">
      <w:pPr>
        <w:jc w:val="center"/>
        <w:rPr>
          <w:rFonts w:ascii="Arial" w:hAnsi="Arial" w:cs="Arial"/>
          <w:b/>
        </w:rPr>
      </w:pPr>
    </w:p>
    <w:p w:rsidR="00DE30E0" w:rsidRPr="004C200D" w:rsidRDefault="0099360F" w:rsidP="009936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="00DE30E0" w:rsidRPr="004C200D">
        <w:rPr>
          <w:rFonts w:ascii="Arial" w:hAnsi="Arial" w:cs="Arial"/>
          <w:b/>
        </w:rPr>
        <w:t>Общие положения,</w:t>
      </w:r>
      <w:r>
        <w:rPr>
          <w:rFonts w:ascii="Arial" w:hAnsi="Arial" w:cs="Arial"/>
          <w:b/>
        </w:rPr>
        <w:t xml:space="preserve"> </w:t>
      </w:r>
      <w:r w:rsidR="00DE30E0" w:rsidRPr="004C200D">
        <w:rPr>
          <w:rFonts w:ascii="Arial" w:hAnsi="Arial" w:cs="Arial"/>
          <w:b/>
        </w:rPr>
        <w:t>основания разработки муниципальной программы.</w:t>
      </w:r>
    </w:p>
    <w:p w:rsidR="00DE30E0" w:rsidRPr="004C200D" w:rsidRDefault="00DE30E0" w:rsidP="004C200D">
      <w:pPr>
        <w:jc w:val="center"/>
        <w:rPr>
          <w:rFonts w:ascii="Arial" w:hAnsi="Arial" w:cs="Arial"/>
          <w:b/>
        </w:rPr>
      </w:pPr>
    </w:p>
    <w:p w:rsidR="00DE30E0" w:rsidRPr="004C200D" w:rsidRDefault="00DE30E0" w:rsidP="0099360F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r w:rsidRPr="004C200D">
        <w:rPr>
          <w:rFonts w:ascii="Arial" w:hAnsi="Arial" w:cs="Arial"/>
        </w:rPr>
        <w:t>Муниципальная программа «Обеспечение общественного порядка  и противодействие преступности в муниципальном образовании «</w:t>
      </w:r>
      <w:r w:rsidR="00762B12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 xml:space="preserve">» </w:t>
      </w:r>
      <w:r w:rsidR="00762B12" w:rsidRPr="004C200D">
        <w:rPr>
          <w:rFonts w:ascii="Arial" w:hAnsi="Arial" w:cs="Arial"/>
        </w:rPr>
        <w:t>на 2018-2020</w:t>
      </w:r>
      <w:r w:rsidRPr="004C200D">
        <w:rPr>
          <w:rFonts w:ascii="Arial" w:hAnsi="Arial" w:cs="Arial"/>
        </w:rPr>
        <w:t xml:space="preserve"> годы» разработана в соответствии  с Бюджетным Кодексом РФ, Постановлением Правительства Астраханской области от 12.09.2014г. № 383-П «О государств</w:t>
      </w:r>
      <w:r w:rsidR="00E40DAF">
        <w:rPr>
          <w:rFonts w:ascii="Arial" w:hAnsi="Arial" w:cs="Arial"/>
        </w:rPr>
        <w:t>енной программе «</w:t>
      </w:r>
      <w:r w:rsidRPr="004C200D">
        <w:rPr>
          <w:rFonts w:ascii="Arial" w:hAnsi="Arial" w:cs="Arial"/>
        </w:rPr>
        <w:t>Обеспечение общественного порядка и противодействие преступности в Астраханской области</w:t>
      </w:r>
      <w:r w:rsidR="00E40DAF">
        <w:rPr>
          <w:rFonts w:ascii="Arial" w:hAnsi="Arial" w:cs="Arial"/>
        </w:rPr>
        <w:t>»</w:t>
      </w:r>
      <w:r w:rsidRPr="004C200D">
        <w:rPr>
          <w:rFonts w:ascii="Arial" w:hAnsi="Arial" w:cs="Arial"/>
        </w:rPr>
        <w:t>.</w:t>
      </w:r>
    </w:p>
    <w:p w:rsidR="00DE30E0" w:rsidRPr="004C200D" w:rsidRDefault="00DE30E0" w:rsidP="00E40DAF">
      <w:pPr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Правовую основу   Программы составляют Конституция Российской </w:t>
      </w:r>
      <w:r w:rsidR="00E40DAF">
        <w:rPr>
          <w:rFonts w:ascii="Arial" w:hAnsi="Arial" w:cs="Arial"/>
        </w:rPr>
        <w:t>Федерации, федеральные законы, У</w:t>
      </w:r>
      <w:r w:rsidRPr="004C200D">
        <w:rPr>
          <w:rFonts w:ascii="Arial" w:hAnsi="Arial" w:cs="Arial"/>
        </w:rPr>
        <w:t>казы Президента Российской Федерации,  Федеральный закон от 06.10.2003 № 131-ФЗ «Об общих принципах организации местного самоуправления в Российской Федерации», иные федеральные нормативные правовые акты, а также  принимаемые в соответствии с ними нормативные правовые акты государственных органов и органов местного самоуправления субъектов РФ.</w:t>
      </w:r>
    </w:p>
    <w:p w:rsidR="00DE30E0" w:rsidRPr="004C200D" w:rsidRDefault="00DE30E0" w:rsidP="00E40DAF">
      <w:pPr>
        <w:ind w:firstLine="708"/>
        <w:jc w:val="both"/>
        <w:rPr>
          <w:rFonts w:ascii="Arial" w:hAnsi="Arial" w:cs="Arial"/>
          <w:bCs/>
        </w:rPr>
      </w:pPr>
      <w:r w:rsidRPr="004C200D">
        <w:rPr>
          <w:rFonts w:ascii="Arial" w:hAnsi="Arial" w:cs="Arial"/>
        </w:rPr>
        <w:t xml:space="preserve">Объект Программы </w:t>
      </w:r>
      <w:r w:rsidRPr="004C200D">
        <w:rPr>
          <w:rFonts w:ascii="Arial" w:hAnsi="Arial" w:cs="Arial"/>
          <w:b/>
        </w:rPr>
        <w:t xml:space="preserve">- </w:t>
      </w:r>
      <w:r w:rsidRPr="004C200D">
        <w:rPr>
          <w:rFonts w:ascii="Arial" w:hAnsi="Arial" w:cs="Arial"/>
        </w:rPr>
        <w:t>защита жизни, здоровья, прав и свобод граждан, территории муниципального образования «</w:t>
      </w:r>
      <w:r w:rsidR="00762B12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>».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  <w:bCs/>
        </w:rPr>
      </w:pPr>
      <w:r w:rsidRPr="004C200D">
        <w:rPr>
          <w:rFonts w:ascii="Arial" w:hAnsi="Arial" w:cs="Arial"/>
          <w:bCs/>
        </w:rPr>
        <w:t>Предмет регулирования - система общественных правоотношений в сфере обеспечения общественного порядка.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  <w:bCs/>
        </w:rPr>
        <w:t>Направление действия программы - совершенствование механизма взаимодействия органов местного самоуправления, общественных объединений и населения муниципального образования «</w:t>
      </w:r>
      <w:r w:rsidR="00762B12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  <w:bCs/>
        </w:rPr>
        <w:t>» по вопросам обеспечения общественного порядка и противодействия преступности</w:t>
      </w:r>
      <w:r w:rsidRPr="004C200D">
        <w:rPr>
          <w:rFonts w:ascii="Arial" w:hAnsi="Arial" w:cs="Arial"/>
          <w:b/>
          <w:bCs/>
        </w:rPr>
        <w:t>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  <w:b/>
        </w:rPr>
      </w:pPr>
      <w:r w:rsidRPr="004C200D">
        <w:rPr>
          <w:rFonts w:ascii="Arial" w:hAnsi="Arial" w:cs="Arial"/>
        </w:rPr>
        <w:t>Муниципальная программа представляет собой систему мероприятий, направленных на снижение уровня преступности, устранение причин и условий, способствующих совершению преступлений на территории поселения.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</w:p>
    <w:p w:rsidR="00DE30E0" w:rsidRPr="004C200D" w:rsidRDefault="00DE30E0" w:rsidP="00E40DAF">
      <w:pPr>
        <w:autoSpaceDE w:val="0"/>
        <w:jc w:val="center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>2. Общая характеристика сферы реализации</w:t>
      </w:r>
      <w:r w:rsidR="00E40DAF">
        <w:rPr>
          <w:rFonts w:ascii="Arial" w:hAnsi="Arial" w:cs="Arial"/>
          <w:b/>
        </w:rPr>
        <w:t xml:space="preserve"> </w:t>
      </w:r>
      <w:r w:rsidRPr="004C200D">
        <w:rPr>
          <w:rFonts w:ascii="Arial" w:hAnsi="Arial" w:cs="Arial"/>
          <w:b/>
        </w:rPr>
        <w:t>муниципальной программы.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Реализация данной муниципальной программы позволит в определенной степени создать общую систему профилактики правонарушений и борьбы с преступностью на территории муниципального образования «</w:t>
      </w:r>
      <w:r w:rsidR="00762B12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 xml:space="preserve">». 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Обеспечение общественного порядка и противодействие преступности требуют в целом комплексного подхода со стороны органов местного самоуправления  при взаимодействии правоохранительных органов.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Решение вопросов обеспечения общественного порядка видится в осуществлении борьбы с преступностью и профилактики правонарушений, которые  можно добиться лишь при использовании комплексного программно-целевого подхода.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Реализация мероприятий позволит обеспечить урегулирование наиболее проблемных вопросов на основе: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определения целей, задач, состава мероприятий и запланированных результатов;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концентрации ресурсов на реализации мероприятий, соответствующих приоритетным целям и задачам в сфере обеспечения правопорядка.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Однако решение этой важнейшей социальной задачи только органами власти местного самоуправления невозможно. Требуется деятельное участие всех сил общества. 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</w:p>
    <w:p w:rsidR="00E40DAF" w:rsidRDefault="00DE30E0" w:rsidP="00E40DAF">
      <w:pPr>
        <w:autoSpaceDE w:val="0"/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>3. Приоритеты муниципальной политики</w:t>
      </w:r>
      <w:r w:rsidR="00E40DAF">
        <w:rPr>
          <w:rFonts w:ascii="Arial" w:hAnsi="Arial" w:cs="Arial"/>
          <w:b/>
        </w:rPr>
        <w:t xml:space="preserve"> </w:t>
      </w:r>
      <w:r w:rsidRPr="004C200D">
        <w:rPr>
          <w:rFonts w:ascii="Arial" w:hAnsi="Arial" w:cs="Arial"/>
          <w:b/>
        </w:rPr>
        <w:t>в сфере реализации программы.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lastRenderedPageBreak/>
        <w:t xml:space="preserve">В </w:t>
      </w:r>
      <w:hyperlink r:id="rId7" w:history="1">
        <w:r w:rsidRPr="004C200D">
          <w:rPr>
            <w:rStyle w:val="a3"/>
            <w:rFonts w:ascii="Arial" w:hAnsi="Arial" w:cs="Arial"/>
            <w:color w:val="auto"/>
            <w:u w:val="none"/>
          </w:rPr>
          <w:t>Стратегии</w:t>
        </w:r>
      </w:hyperlink>
      <w:r w:rsidRPr="004C200D">
        <w:rPr>
          <w:rFonts w:ascii="Arial" w:hAnsi="Arial" w:cs="Arial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N 537, главными направлениями </w:t>
      </w:r>
      <w:proofErr w:type="gramStart"/>
      <w:r w:rsidRPr="004C200D">
        <w:rPr>
          <w:rFonts w:ascii="Arial" w:hAnsi="Arial" w:cs="Arial"/>
        </w:rPr>
        <w:t>политики на</w:t>
      </w:r>
      <w:proofErr w:type="gramEnd"/>
      <w:r w:rsidRPr="004C200D">
        <w:rPr>
          <w:rFonts w:ascii="Arial" w:hAnsi="Arial" w:cs="Arial"/>
        </w:rPr>
        <w:t xml:space="preserve"> долгосрочную перспективу определены усиление роли государства в качестве гаранта безопасности личности, совершенствование нормативного правового регулирования предупреждения и борьбы с преступностью, терроризмом и экстремизмом, расширение сотрудничества в правоохранительной сфере.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proofErr w:type="gramStart"/>
      <w:r w:rsidRPr="004C200D">
        <w:rPr>
          <w:rFonts w:ascii="Arial" w:hAnsi="Arial" w:cs="Arial"/>
        </w:rPr>
        <w:t xml:space="preserve">В </w:t>
      </w:r>
      <w:hyperlink r:id="rId8" w:history="1">
        <w:r w:rsidRPr="004C200D">
          <w:rPr>
            <w:rStyle w:val="a3"/>
            <w:rFonts w:ascii="Arial" w:hAnsi="Arial" w:cs="Arial"/>
            <w:color w:val="auto"/>
            <w:u w:val="none"/>
          </w:rPr>
          <w:t>Концепции</w:t>
        </w:r>
      </w:hyperlink>
      <w:r w:rsidRPr="004C200D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E40DAF">
        <w:rPr>
          <w:rFonts w:ascii="Arial" w:hAnsi="Arial" w:cs="Arial"/>
        </w:rPr>
        <w:t>№</w:t>
      </w:r>
      <w:r w:rsidRPr="004C200D">
        <w:rPr>
          <w:rFonts w:ascii="Arial" w:hAnsi="Arial" w:cs="Arial"/>
        </w:rPr>
        <w:t xml:space="preserve"> 1662-р, определены следующие приоритеты в сфере обеспечения общественного порядка и противодействия преступности: снижение уровня преступности, укрепление системы профилактики беспризорности и безнадзорности несовершеннолетних, повышение безопасности населения и защищенности критически важных объектов, обеспечение равной защиты прав собственности на объекты недвижимости, предотвращение и пресечение</w:t>
      </w:r>
      <w:proofErr w:type="gramEnd"/>
      <w:r w:rsidRPr="004C200D">
        <w:rPr>
          <w:rFonts w:ascii="Arial" w:hAnsi="Arial" w:cs="Arial"/>
        </w:rPr>
        <w:t xml:space="preserve"> рейдерских захватов, сокращение количества контрольных и надзорных мероприятий, проводимых в отношении малого бизнеса, противодействие легализации (отмыванию) денежных средств или иного имущества, приобретенных преступным путем, борьба с коррупцией.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proofErr w:type="gramStart"/>
      <w:r w:rsidRPr="004C200D">
        <w:rPr>
          <w:rFonts w:ascii="Arial" w:hAnsi="Arial" w:cs="Arial"/>
        </w:rPr>
        <w:t xml:space="preserve">В соответствии с положениями данной </w:t>
      </w:r>
      <w:hyperlink r:id="rId9" w:history="1">
        <w:r w:rsidRPr="004C200D">
          <w:rPr>
            <w:rStyle w:val="a3"/>
            <w:rFonts w:ascii="Arial" w:hAnsi="Arial" w:cs="Arial"/>
            <w:color w:val="auto"/>
            <w:u w:val="none"/>
          </w:rPr>
          <w:t>концепции</w:t>
        </w:r>
      </w:hyperlink>
      <w:r w:rsidRPr="004C200D">
        <w:rPr>
          <w:rFonts w:ascii="Arial" w:hAnsi="Arial" w:cs="Arial"/>
        </w:rPr>
        <w:t xml:space="preserve"> необходимо выстраивание новой модели развития общества, обеспечивающей эффективность механизмов защиты прав и свобод граждан, выявление и учет интересов каждой социальной группы при принятии решений на всех уровнях государственной и муниципальной власти, равноправный диалог общественных организаций и государства по ключевым вопросам общественного развития, высокое доверие граждан к государственным и общественным институтам.</w:t>
      </w:r>
      <w:proofErr w:type="gramEnd"/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</w:p>
    <w:p w:rsidR="00E40DAF" w:rsidRDefault="00DE30E0" w:rsidP="004C200D">
      <w:pPr>
        <w:autoSpaceDE w:val="0"/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>4. Цель, задачи, целевые индикаторы и показатели</w:t>
      </w:r>
      <w:r w:rsidR="00E40DAF">
        <w:rPr>
          <w:rFonts w:ascii="Arial" w:hAnsi="Arial" w:cs="Arial"/>
          <w:b/>
        </w:rPr>
        <w:t xml:space="preserve"> 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 xml:space="preserve">муниципальной </w:t>
      </w:r>
      <w:r w:rsidR="00E40DAF">
        <w:rPr>
          <w:rFonts w:ascii="Arial" w:hAnsi="Arial" w:cs="Arial"/>
          <w:b/>
        </w:rPr>
        <w:t>п</w:t>
      </w:r>
      <w:r w:rsidRPr="004C200D">
        <w:rPr>
          <w:rFonts w:ascii="Arial" w:hAnsi="Arial" w:cs="Arial"/>
          <w:b/>
        </w:rPr>
        <w:t>рограммы.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</w:p>
    <w:p w:rsidR="00DE30E0" w:rsidRPr="00E40DAF" w:rsidRDefault="00DE30E0" w:rsidP="004C200D">
      <w:pPr>
        <w:autoSpaceDE w:val="0"/>
        <w:jc w:val="both"/>
        <w:rPr>
          <w:rFonts w:ascii="Arial" w:hAnsi="Arial" w:cs="Arial"/>
        </w:rPr>
      </w:pPr>
      <w:r w:rsidRPr="00E40DAF">
        <w:rPr>
          <w:rFonts w:ascii="Arial" w:hAnsi="Arial" w:cs="Arial"/>
          <w:u w:val="single"/>
        </w:rPr>
        <w:t>Основными целями программы  являются: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  <w:bCs/>
        </w:rPr>
      </w:pPr>
      <w:r w:rsidRPr="004C200D">
        <w:rPr>
          <w:rFonts w:ascii="Arial" w:hAnsi="Arial" w:cs="Arial"/>
        </w:rPr>
        <w:t>- повышение качества и результативности противодействия преступности и укрепление правопорядка на территории муниципального образования «</w:t>
      </w:r>
      <w:r w:rsidR="00B80620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>»</w:t>
      </w:r>
      <w:r w:rsidR="00B80620" w:rsidRPr="004C200D">
        <w:rPr>
          <w:rFonts w:ascii="Arial" w:hAnsi="Arial" w:cs="Arial"/>
        </w:rPr>
        <w:t>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  <w:bCs/>
        </w:rPr>
      </w:pPr>
      <w:r w:rsidRPr="004C200D">
        <w:rPr>
          <w:rFonts w:ascii="Arial" w:hAnsi="Arial" w:cs="Arial"/>
          <w:bCs/>
        </w:rPr>
        <w:t>- обеспечение защиты прав, свобод и законных интересов личности, общества и органов власти на территории муниципального образования;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  <w:bCs/>
        </w:rPr>
        <w:t>- противодействие причинам и условиям совершения правонарушений;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совершенствование  системы общественного правопорядка и противодействия преступности на территории муниципального образования «</w:t>
      </w:r>
      <w:r w:rsidR="00B80620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>»;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- снижение уровня преступности и стабилизация </w:t>
      </w:r>
      <w:proofErr w:type="gramStart"/>
      <w:r w:rsidRPr="004C200D">
        <w:rPr>
          <w:rFonts w:ascii="Arial" w:hAnsi="Arial" w:cs="Arial"/>
        </w:rPr>
        <w:t>криминогенной обстановки</w:t>
      </w:r>
      <w:proofErr w:type="gramEnd"/>
      <w:r w:rsidRPr="004C200D">
        <w:rPr>
          <w:rFonts w:ascii="Arial" w:hAnsi="Arial" w:cs="Arial"/>
        </w:rPr>
        <w:t xml:space="preserve"> на территории поселения.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</w:p>
    <w:p w:rsidR="00DE30E0" w:rsidRPr="00E40DAF" w:rsidRDefault="00DE30E0" w:rsidP="004C200D">
      <w:pPr>
        <w:autoSpaceDE w:val="0"/>
        <w:jc w:val="both"/>
        <w:rPr>
          <w:rFonts w:ascii="Arial" w:hAnsi="Arial" w:cs="Arial"/>
        </w:rPr>
      </w:pPr>
      <w:r w:rsidRPr="00E40DAF">
        <w:rPr>
          <w:rFonts w:ascii="Arial" w:hAnsi="Arial" w:cs="Arial"/>
          <w:u w:val="single"/>
        </w:rPr>
        <w:t>Для достижения этих целей необходимо решение следующих задач:</w:t>
      </w:r>
    </w:p>
    <w:p w:rsidR="00DE30E0" w:rsidRPr="004C200D" w:rsidRDefault="00DE30E0" w:rsidP="004C200D">
      <w:pPr>
        <w:jc w:val="both"/>
        <w:rPr>
          <w:rFonts w:ascii="Arial" w:hAnsi="Arial" w:cs="Arial"/>
          <w:b/>
        </w:rPr>
      </w:pPr>
      <w:r w:rsidRPr="004C200D">
        <w:rPr>
          <w:rFonts w:ascii="Arial" w:hAnsi="Arial" w:cs="Arial"/>
        </w:rPr>
        <w:t>- нормативно-правовое обеспечение профилактических мероприятий;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 xml:space="preserve"> </w:t>
      </w:r>
      <w:r w:rsidRPr="004C200D">
        <w:rPr>
          <w:rFonts w:ascii="Arial" w:hAnsi="Arial" w:cs="Arial"/>
        </w:rPr>
        <w:t>- повышение уровня межведомственного взаимодействия,   направленного на усиление профилактики пьянства, алкоголизма, наркомании, безнадзорности и бе</w:t>
      </w:r>
      <w:r w:rsidR="00B80620" w:rsidRPr="004C200D">
        <w:rPr>
          <w:rFonts w:ascii="Arial" w:hAnsi="Arial" w:cs="Arial"/>
        </w:rPr>
        <w:t>спризорности несовершеннолетних</w:t>
      </w:r>
      <w:r w:rsidRPr="004C200D">
        <w:rPr>
          <w:rFonts w:ascii="Arial" w:hAnsi="Arial" w:cs="Arial"/>
        </w:rPr>
        <w:t xml:space="preserve">; незаконной миграции; </w:t>
      </w:r>
      <w:proofErr w:type="spellStart"/>
      <w:r w:rsidRPr="004C200D">
        <w:rPr>
          <w:rFonts w:ascii="Arial" w:hAnsi="Arial" w:cs="Arial"/>
        </w:rPr>
        <w:t>ресоциализации</w:t>
      </w:r>
      <w:proofErr w:type="spellEnd"/>
      <w:r w:rsidRPr="004C200D">
        <w:rPr>
          <w:rFonts w:ascii="Arial" w:hAnsi="Arial" w:cs="Arial"/>
        </w:rPr>
        <w:t xml:space="preserve"> лиц, освободившихся из мест лишения свободы;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4C200D">
        <w:rPr>
          <w:rFonts w:ascii="Arial" w:hAnsi="Arial" w:cs="Arial"/>
        </w:rPr>
        <w:t>контроля за</w:t>
      </w:r>
      <w:proofErr w:type="gramEnd"/>
      <w:r w:rsidRPr="004C200D">
        <w:rPr>
          <w:rFonts w:ascii="Arial" w:hAnsi="Arial" w:cs="Arial"/>
        </w:rPr>
        <w:t xml:space="preserve"> ситуацией в общественных местах;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lastRenderedPageBreak/>
        <w:t>- оптимизация работы по предупреждению и профилактике правонарушений, совершаемых на улицах  и в общественных местах;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выявление и устранение причин и условий, способствующих совершению правонарушений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  <w:i/>
          <w:u w:val="single"/>
        </w:rPr>
      </w:pPr>
      <w:r w:rsidRPr="004C200D">
        <w:rPr>
          <w:rFonts w:ascii="Arial" w:hAnsi="Arial" w:cs="Arial"/>
        </w:rPr>
        <w:t>- создание условий для снижения уровня общей преступности и повышения раскрываемости возможных  преступлений на территории поселения.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  <w:i/>
          <w:u w:val="single"/>
        </w:rPr>
      </w:pPr>
    </w:p>
    <w:p w:rsidR="00DE30E0" w:rsidRPr="00E40DAF" w:rsidRDefault="00DE30E0" w:rsidP="004C200D">
      <w:pPr>
        <w:autoSpaceDE w:val="0"/>
        <w:jc w:val="both"/>
        <w:rPr>
          <w:rFonts w:ascii="Arial" w:hAnsi="Arial" w:cs="Arial"/>
        </w:rPr>
      </w:pPr>
      <w:r w:rsidRPr="00E40DAF">
        <w:rPr>
          <w:rFonts w:ascii="Arial" w:hAnsi="Arial" w:cs="Arial"/>
          <w:u w:val="single"/>
        </w:rPr>
        <w:t>Основными показателями (индикаторами) достижения целей и решения задач программы  являются: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снижение уровня преступности;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рост общей раскрываемости преступлений;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снижение динамики регистрируемых преступлений;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снижение остатка нераскрытых преступлений;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рост количества проведенных совместных мероприятий по профилактике правонарушений.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>5. Срок реализации муниципальной программы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Муниципальная целев</w:t>
      </w:r>
      <w:r w:rsidR="00395F18" w:rsidRPr="004C200D">
        <w:rPr>
          <w:rFonts w:ascii="Arial" w:hAnsi="Arial" w:cs="Arial"/>
        </w:rPr>
        <w:t>ая  программа рассчитана на 2018 - 2020</w:t>
      </w:r>
      <w:r w:rsidRPr="004C200D">
        <w:rPr>
          <w:rFonts w:ascii="Arial" w:hAnsi="Arial" w:cs="Arial"/>
        </w:rPr>
        <w:t xml:space="preserve"> годы. 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>6. Перечень мероприятий муниципальной программы</w:t>
      </w:r>
    </w:p>
    <w:p w:rsidR="00DE30E0" w:rsidRPr="004C200D" w:rsidRDefault="00DE30E0" w:rsidP="004C200D">
      <w:pPr>
        <w:jc w:val="both"/>
        <w:rPr>
          <w:rFonts w:ascii="Arial" w:hAnsi="Arial" w:cs="Arial"/>
        </w:rPr>
      </w:pPr>
    </w:p>
    <w:p w:rsidR="00DE30E0" w:rsidRPr="004C200D" w:rsidRDefault="00DE30E0" w:rsidP="00E40DAF">
      <w:pPr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Программа реализуется по следующему принципу - организация тесного взаимодействия органов местного самоуправления с </w:t>
      </w:r>
      <w:proofErr w:type="gramStart"/>
      <w:r w:rsidRPr="004C200D">
        <w:rPr>
          <w:rFonts w:ascii="Arial" w:hAnsi="Arial" w:cs="Arial"/>
        </w:rPr>
        <w:t>правоохранительным</w:t>
      </w:r>
      <w:proofErr w:type="gramEnd"/>
      <w:r w:rsidRPr="004C200D">
        <w:rPr>
          <w:rFonts w:ascii="Arial" w:hAnsi="Arial" w:cs="Arial"/>
        </w:rPr>
        <w:t xml:space="preserve"> органами, общественностью и других заинтересованных органов (по согласованию сторон).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По форме и содержанию мероприятия муниципальной программы направлены на координацию действий заинтересованных ведомств и организаций и достижение конкретных результатов в борьбе с преступностью и обеспечении правопорядка.</w:t>
      </w:r>
    </w:p>
    <w:p w:rsidR="00DE30E0" w:rsidRPr="004C200D" w:rsidRDefault="00D85293" w:rsidP="004C200D">
      <w:pPr>
        <w:autoSpaceDE w:val="0"/>
        <w:jc w:val="both"/>
        <w:rPr>
          <w:rFonts w:ascii="Arial" w:hAnsi="Arial" w:cs="Arial"/>
        </w:rPr>
      </w:pPr>
      <w:hyperlink r:id="rId10" w:history="1">
        <w:r w:rsidR="00DE30E0" w:rsidRPr="004C200D">
          <w:rPr>
            <w:rStyle w:val="a3"/>
            <w:rFonts w:ascii="Arial" w:hAnsi="Arial" w:cs="Arial"/>
            <w:color w:val="auto"/>
            <w:u w:val="none"/>
          </w:rPr>
          <w:t>Перечень</w:t>
        </w:r>
      </w:hyperlink>
      <w:r w:rsidR="00DE30E0" w:rsidRPr="004C200D">
        <w:rPr>
          <w:rFonts w:ascii="Arial" w:hAnsi="Arial" w:cs="Arial"/>
        </w:rPr>
        <w:t xml:space="preserve"> мероприятий муниципальной программы приводится в Приложении  1 к настоящей </w:t>
      </w:r>
      <w:r w:rsidR="003E09D5">
        <w:rPr>
          <w:rFonts w:ascii="Arial" w:hAnsi="Arial" w:cs="Arial"/>
        </w:rPr>
        <w:t>П</w:t>
      </w:r>
      <w:r w:rsidR="00DE30E0" w:rsidRPr="004C200D">
        <w:rPr>
          <w:rFonts w:ascii="Arial" w:hAnsi="Arial" w:cs="Arial"/>
        </w:rPr>
        <w:t>рограмме.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</w:p>
    <w:p w:rsidR="00DE30E0" w:rsidRPr="004C200D" w:rsidRDefault="00395F18" w:rsidP="004C200D">
      <w:pPr>
        <w:autoSpaceDE w:val="0"/>
        <w:jc w:val="center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>7</w:t>
      </w:r>
      <w:r w:rsidR="00DE30E0" w:rsidRPr="004C200D">
        <w:rPr>
          <w:rFonts w:ascii="Arial" w:hAnsi="Arial" w:cs="Arial"/>
          <w:b/>
        </w:rPr>
        <w:t>. Механизм реализации муниципальной программы.</w:t>
      </w: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Механизм реализации муниципальной программы определяется заказчиком программы - Администрацией муниципального образования «</w:t>
      </w:r>
      <w:r w:rsidR="00395F18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>».</w:t>
      </w:r>
    </w:p>
    <w:p w:rsidR="00DE30E0" w:rsidRPr="004C200D" w:rsidRDefault="00395F18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 </w:t>
      </w:r>
      <w:r w:rsidRPr="004C200D">
        <w:rPr>
          <w:rFonts w:ascii="Arial" w:hAnsi="Arial" w:cs="Arial"/>
        </w:rPr>
        <w:tab/>
      </w:r>
      <w:r w:rsidR="00DE30E0" w:rsidRPr="004C200D">
        <w:rPr>
          <w:rFonts w:ascii="Arial" w:hAnsi="Arial" w:cs="Arial"/>
        </w:rPr>
        <w:t>Заказчик программы осуществляет общее руководство ее реализацией, разрабатывает в пределах своей компетенции нормативные  правовые акты</w:t>
      </w:r>
      <w:r w:rsidRPr="004C200D">
        <w:rPr>
          <w:rFonts w:ascii="Arial" w:hAnsi="Arial" w:cs="Arial"/>
        </w:rPr>
        <w:t>.</w:t>
      </w:r>
      <w:r w:rsidR="00DE30E0" w:rsidRPr="004C200D">
        <w:rPr>
          <w:rFonts w:ascii="Arial" w:hAnsi="Arial" w:cs="Arial"/>
        </w:rPr>
        <w:t xml:space="preserve"> </w:t>
      </w:r>
      <w:r w:rsidRPr="004C200D">
        <w:rPr>
          <w:rFonts w:ascii="Arial" w:hAnsi="Arial" w:cs="Arial"/>
        </w:rPr>
        <w:t xml:space="preserve">   </w:t>
      </w:r>
      <w:r w:rsidR="00DE30E0" w:rsidRPr="004C200D">
        <w:rPr>
          <w:rFonts w:ascii="Arial" w:hAnsi="Arial" w:cs="Arial"/>
        </w:rPr>
        <w:t xml:space="preserve">Неотъемлемым элементом механизма реализации муниципальной программы является ее мониторинг, осуществляемый с помощью ежегодного анализа результатов реализации мероприятий. 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Реализация муниципальной программы будет осуществляться на основе соглашений по взаимодействию выполнения работ, оказания услуг, заключаемых в установленном законодательством порядке.</w:t>
      </w:r>
    </w:p>
    <w:p w:rsidR="00DE30E0" w:rsidRPr="004C200D" w:rsidRDefault="00DE30E0" w:rsidP="00E40DAF">
      <w:pPr>
        <w:autoSpaceDE w:val="0"/>
        <w:rPr>
          <w:rFonts w:ascii="Arial" w:hAnsi="Arial" w:cs="Arial"/>
        </w:rPr>
      </w:pP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 xml:space="preserve">9. Организация управления </w:t>
      </w:r>
      <w:proofErr w:type="gramStart"/>
      <w:r w:rsidRPr="004C200D">
        <w:rPr>
          <w:rFonts w:ascii="Arial" w:hAnsi="Arial" w:cs="Arial"/>
          <w:b/>
        </w:rPr>
        <w:t>муниципальной</w:t>
      </w:r>
      <w:proofErr w:type="gramEnd"/>
    </w:p>
    <w:p w:rsidR="00DE30E0" w:rsidRPr="004C200D" w:rsidRDefault="00DE30E0" w:rsidP="004C200D">
      <w:pPr>
        <w:autoSpaceDE w:val="0"/>
        <w:jc w:val="center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>программой и мониторинг ее реализации</w:t>
      </w:r>
    </w:p>
    <w:p w:rsidR="00DE30E0" w:rsidRPr="004C200D" w:rsidRDefault="00DE30E0" w:rsidP="004C200D">
      <w:pPr>
        <w:tabs>
          <w:tab w:val="left" w:pos="555"/>
        </w:tabs>
        <w:autoSpaceDE w:val="0"/>
        <w:jc w:val="both"/>
        <w:rPr>
          <w:rFonts w:ascii="Arial" w:hAnsi="Arial" w:cs="Arial"/>
        </w:rPr>
      </w:pPr>
    </w:p>
    <w:p w:rsidR="00DE30E0" w:rsidRPr="004C200D" w:rsidRDefault="00E40DAF" w:rsidP="004C200D">
      <w:pPr>
        <w:tabs>
          <w:tab w:val="left" w:pos="55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E30E0" w:rsidRPr="004C200D">
        <w:rPr>
          <w:rFonts w:ascii="Arial" w:hAnsi="Arial" w:cs="Arial"/>
        </w:rPr>
        <w:t>Контроль за</w:t>
      </w:r>
      <w:proofErr w:type="gramEnd"/>
      <w:r w:rsidR="00DE30E0" w:rsidRPr="004C200D">
        <w:rPr>
          <w:rFonts w:ascii="Arial" w:hAnsi="Arial" w:cs="Arial"/>
        </w:rPr>
        <w:t xml:space="preserve"> ходом реализации муниципальной программы осуществляет Администрация муниципального образования «</w:t>
      </w:r>
      <w:r w:rsidR="00395F18" w:rsidRPr="004C200D">
        <w:rPr>
          <w:rFonts w:ascii="Arial" w:hAnsi="Arial" w:cs="Arial"/>
        </w:rPr>
        <w:t>Поселок Верхний Баскунчак</w:t>
      </w:r>
      <w:r w:rsidR="00DE30E0" w:rsidRPr="004C200D">
        <w:rPr>
          <w:rFonts w:ascii="Arial" w:hAnsi="Arial" w:cs="Arial"/>
        </w:rPr>
        <w:t>».</w:t>
      </w: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В ходе реализации программы осуществляются: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lastRenderedPageBreak/>
        <w:t>- текущее управление программой;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с учетом выделяемых (не выделяемых) на реализацию программы финансовых средств ежегодно уточняются целевые индикаторы и показатели;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- </w:t>
      </w:r>
      <w:proofErr w:type="gramStart"/>
      <w:r w:rsidRPr="004C200D">
        <w:rPr>
          <w:rFonts w:ascii="Arial" w:hAnsi="Arial" w:cs="Arial"/>
        </w:rPr>
        <w:t>контроль за</w:t>
      </w:r>
      <w:proofErr w:type="gramEnd"/>
      <w:r w:rsidRPr="004C200D">
        <w:rPr>
          <w:rFonts w:ascii="Arial" w:hAnsi="Arial" w:cs="Arial"/>
        </w:rPr>
        <w:t xml:space="preserve"> исполнением мероприятий  программы, ее непосредств</w:t>
      </w:r>
      <w:r w:rsidR="00395F18" w:rsidRPr="004C200D">
        <w:rPr>
          <w:rFonts w:ascii="Arial" w:hAnsi="Arial" w:cs="Arial"/>
        </w:rPr>
        <w:t>енными и конечными результатами</w:t>
      </w:r>
      <w:r w:rsidRPr="004C200D">
        <w:rPr>
          <w:rFonts w:ascii="Arial" w:hAnsi="Arial" w:cs="Arial"/>
        </w:rPr>
        <w:t>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ежегодный анализ результатов реализации (мониторинг);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- размещение программы на официальном сайте в </w:t>
      </w:r>
      <w:r w:rsidR="00395F18" w:rsidRPr="004C200D">
        <w:rPr>
          <w:rFonts w:ascii="Arial" w:hAnsi="Arial" w:cs="Arial"/>
        </w:rPr>
        <w:t xml:space="preserve">информационно - телекоммуникационной </w:t>
      </w:r>
      <w:r w:rsidRPr="004C200D">
        <w:rPr>
          <w:rFonts w:ascii="Arial" w:hAnsi="Arial" w:cs="Arial"/>
        </w:rPr>
        <w:t>сети "Интернет", информации о ходе и результатах её реализации.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По результатам мониторинга составляется годовой отчет о реализации муниципальной программы.</w:t>
      </w:r>
    </w:p>
    <w:p w:rsidR="00DE30E0" w:rsidRPr="004C200D" w:rsidRDefault="00DE30E0" w:rsidP="00E40DAF">
      <w:pPr>
        <w:autoSpaceDE w:val="0"/>
        <w:rPr>
          <w:rFonts w:ascii="Arial" w:hAnsi="Arial" w:cs="Arial"/>
          <w:b/>
        </w:rPr>
      </w:pPr>
    </w:p>
    <w:p w:rsidR="00DE30E0" w:rsidRPr="004C200D" w:rsidRDefault="00DE30E0" w:rsidP="004C200D">
      <w:pPr>
        <w:autoSpaceDE w:val="0"/>
        <w:jc w:val="center"/>
        <w:rPr>
          <w:rFonts w:ascii="Arial" w:hAnsi="Arial" w:cs="Arial"/>
          <w:b/>
        </w:rPr>
      </w:pPr>
      <w:r w:rsidRPr="004C200D">
        <w:rPr>
          <w:rFonts w:ascii="Arial" w:hAnsi="Arial" w:cs="Arial"/>
          <w:b/>
        </w:rPr>
        <w:t>10. Оценка эффективности реализации</w:t>
      </w:r>
    </w:p>
    <w:p w:rsidR="00DE30E0" w:rsidRPr="004C200D" w:rsidRDefault="00395F18" w:rsidP="004C200D">
      <w:pPr>
        <w:autoSpaceDE w:val="0"/>
        <w:jc w:val="center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 xml:space="preserve">муниципальной </w:t>
      </w:r>
      <w:r w:rsidR="00DE30E0" w:rsidRPr="004C200D">
        <w:rPr>
          <w:rFonts w:ascii="Arial" w:hAnsi="Arial" w:cs="Arial"/>
          <w:b/>
        </w:rPr>
        <w:t xml:space="preserve"> программы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</w:p>
    <w:p w:rsidR="00DE30E0" w:rsidRPr="004C200D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Оценка эффективности реализации муниципальной программы позволит: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- оценить степень оздоровления </w:t>
      </w:r>
      <w:proofErr w:type="gramStart"/>
      <w:r w:rsidRPr="004C200D">
        <w:rPr>
          <w:rFonts w:ascii="Arial" w:hAnsi="Arial" w:cs="Arial"/>
        </w:rPr>
        <w:t>криминогенной обстановки</w:t>
      </w:r>
      <w:proofErr w:type="gramEnd"/>
      <w:r w:rsidRPr="004C200D">
        <w:rPr>
          <w:rFonts w:ascii="Arial" w:hAnsi="Arial" w:cs="Arial"/>
        </w:rPr>
        <w:t xml:space="preserve"> в муниципальном образовании;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определить дополнительные направления деятельности по обеспечению правопорядка и предупреждению правонарушений в поселении;</w:t>
      </w:r>
    </w:p>
    <w:p w:rsidR="00DE30E0" w:rsidRPr="004C200D" w:rsidRDefault="00DE30E0" w:rsidP="004C200D">
      <w:pPr>
        <w:autoSpaceDE w:val="0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- оценить уровень доверия населения исполнительным органам власти в сфере обеспечения общественной безопасности.</w:t>
      </w:r>
    </w:p>
    <w:p w:rsidR="00DE30E0" w:rsidRDefault="00DE30E0" w:rsidP="00E40DAF">
      <w:pPr>
        <w:autoSpaceDE w:val="0"/>
        <w:ind w:firstLine="708"/>
        <w:jc w:val="both"/>
        <w:rPr>
          <w:rFonts w:ascii="Arial" w:hAnsi="Arial" w:cs="Arial"/>
        </w:rPr>
      </w:pPr>
      <w:r w:rsidRPr="004C200D">
        <w:rPr>
          <w:rFonts w:ascii="Arial" w:hAnsi="Arial" w:cs="Arial"/>
        </w:rPr>
        <w:t>Оценка эффективности муниципальной программы проводится в соответствии с «П</w:t>
      </w:r>
      <w:r w:rsidR="00395F18" w:rsidRPr="004C200D">
        <w:rPr>
          <w:rFonts w:ascii="Arial" w:hAnsi="Arial" w:cs="Arial"/>
        </w:rPr>
        <w:t>орядком разработки, утверждения и</w:t>
      </w:r>
      <w:r w:rsidRPr="004C200D">
        <w:rPr>
          <w:rFonts w:ascii="Arial" w:hAnsi="Arial" w:cs="Arial"/>
        </w:rPr>
        <w:t xml:space="preserve"> реализации муниципальных программ муниципального образования «</w:t>
      </w:r>
      <w:r w:rsidR="00395F18" w:rsidRPr="004C200D">
        <w:rPr>
          <w:rFonts w:ascii="Arial" w:hAnsi="Arial" w:cs="Arial"/>
        </w:rPr>
        <w:t>Поселок Верхний Баскунчак</w:t>
      </w:r>
      <w:r w:rsidRPr="004C200D">
        <w:rPr>
          <w:rFonts w:ascii="Arial" w:hAnsi="Arial" w:cs="Arial"/>
        </w:rPr>
        <w:t>»</w:t>
      </w:r>
      <w:r w:rsidR="00395F18" w:rsidRPr="004C200D">
        <w:rPr>
          <w:rFonts w:ascii="Arial" w:hAnsi="Arial" w:cs="Arial"/>
        </w:rPr>
        <w:t xml:space="preserve"> их формирования и реализации» </w:t>
      </w:r>
      <w:r w:rsidRPr="004C200D">
        <w:rPr>
          <w:rFonts w:ascii="Arial" w:hAnsi="Arial" w:cs="Arial"/>
        </w:rPr>
        <w:t xml:space="preserve"> </w:t>
      </w:r>
      <w:r w:rsidR="00395F18" w:rsidRPr="004C200D">
        <w:rPr>
          <w:rFonts w:ascii="Arial" w:hAnsi="Arial" w:cs="Arial"/>
        </w:rPr>
        <w:t>утвержденным Постановлением а</w:t>
      </w:r>
      <w:r w:rsidRPr="004C200D">
        <w:rPr>
          <w:rFonts w:ascii="Arial" w:hAnsi="Arial" w:cs="Arial"/>
        </w:rPr>
        <w:t xml:space="preserve">дминистрации </w:t>
      </w:r>
      <w:r w:rsidR="00395F18" w:rsidRPr="004C200D">
        <w:rPr>
          <w:rFonts w:ascii="Arial" w:hAnsi="Arial" w:cs="Arial"/>
        </w:rPr>
        <w:t xml:space="preserve">МО «Поселок Верхний Баскунчак» </w:t>
      </w:r>
      <w:r w:rsidR="002773B3" w:rsidRPr="004C200D">
        <w:rPr>
          <w:rFonts w:ascii="Arial" w:hAnsi="Arial" w:cs="Arial"/>
        </w:rPr>
        <w:t>от 16.02.2015 № 29.</w:t>
      </w:r>
    </w:p>
    <w:p w:rsidR="00DE30E0" w:rsidRPr="004C200D" w:rsidRDefault="00DE30E0" w:rsidP="004C200D">
      <w:pPr>
        <w:rPr>
          <w:rFonts w:ascii="Arial" w:hAnsi="Arial" w:cs="Arial"/>
        </w:rPr>
        <w:sectPr w:rsidR="00DE30E0" w:rsidRPr="004C200D" w:rsidSect="004C200D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E30E0" w:rsidRPr="004C200D" w:rsidRDefault="00DE30E0" w:rsidP="004C200D">
      <w:pPr>
        <w:jc w:val="right"/>
        <w:rPr>
          <w:rFonts w:ascii="Arial" w:hAnsi="Arial" w:cs="Arial"/>
        </w:rPr>
      </w:pPr>
      <w:r w:rsidRPr="004C200D">
        <w:rPr>
          <w:rFonts w:ascii="Arial" w:hAnsi="Arial" w:cs="Arial"/>
        </w:rPr>
        <w:lastRenderedPageBreak/>
        <w:t>Приложение 1</w:t>
      </w:r>
    </w:p>
    <w:p w:rsidR="00DE30E0" w:rsidRPr="004C200D" w:rsidRDefault="00DE30E0" w:rsidP="004C200D">
      <w:pPr>
        <w:jc w:val="right"/>
        <w:rPr>
          <w:rFonts w:ascii="Arial" w:hAnsi="Arial" w:cs="Arial"/>
        </w:rPr>
      </w:pPr>
      <w:r w:rsidRPr="004C200D">
        <w:rPr>
          <w:rFonts w:ascii="Arial" w:hAnsi="Arial" w:cs="Arial"/>
        </w:rPr>
        <w:t xml:space="preserve">к муниципальной программе </w:t>
      </w:r>
    </w:p>
    <w:p w:rsidR="00E40DAF" w:rsidRDefault="00E40DAF" w:rsidP="004C20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утвержденной постановлением администрации</w:t>
      </w:r>
    </w:p>
    <w:p w:rsidR="00E40DAF" w:rsidRDefault="00E40DAF" w:rsidP="004C20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МО «Поселок Верхний Баскунчак» </w:t>
      </w:r>
    </w:p>
    <w:p w:rsidR="00DE30E0" w:rsidRPr="004C200D" w:rsidRDefault="00E40DAF" w:rsidP="004C20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15.11.2017 № 178</w:t>
      </w:r>
    </w:p>
    <w:p w:rsidR="00DE30E0" w:rsidRPr="004C200D" w:rsidRDefault="00DE30E0" w:rsidP="004C200D">
      <w:pPr>
        <w:jc w:val="right"/>
        <w:rPr>
          <w:rFonts w:ascii="Arial" w:hAnsi="Arial" w:cs="Arial"/>
          <w:b/>
        </w:rPr>
      </w:pPr>
    </w:p>
    <w:p w:rsidR="00DE30E0" w:rsidRPr="004C200D" w:rsidRDefault="00DE30E0" w:rsidP="004C200D">
      <w:pPr>
        <w:jc w:val="center"/>
        <w:rPr>
          <w:rFonts w:ascii="Arial" w:hAnsi="Arial" w:cs="Arial"/>
        </w:rPr>
      </w:pPr>
      <w:r w:rsidRPr="004C200D">
        <w:rPr>
          <w:rFonts w:ascii="Arial" w:hAnsi="Arial" w:cs="Arial"/>
          <w:b/>
        </w:rPr>
        <w:t>Основные программные мероприятия</w:t>
      </w:r>
    </w:p>
    <w:p w:rsidR="00DE30E0" w:rsidRPr="004C200D" w:rsidRDefault="00DE30E0" w:rsidP="004C200D">
      <w:pPr>
        <w:jc w:val="center"/>
        <w:rPr>
          <w:rFonts w:ascii="Arial" w:hAnsi="Arial" w:cs="Arial"/>
        </w:rPr>
      </w:pPr>
    </w:p>
    <w:tbl>
      <w:tblPr>
        <w:tblW w:w="15046" w:type="dxa"/>
        <w:tblInd w:w="-44" w:type="dxa"/>
        <w:tblLayout w:type="fixed"/>
        <w:tblLook w:val="0000"/>
      </w:tblPr>
      <w:tblGrid>
        <w:gridCol w:w="993"/>
        <w:gridCol w:w="4961"/>
        <w:gridCol w:w="2410"/>
        <w:gridCol w:w="1843"/>
        <w:gridCol w:w="2371"/>
        <w:gridCol w:w="38"/>
        <w:gridCol w:w="2430"/>
      </w:tblGrid>
      <w:tr w:rsidR="00DE30E0" w:rsidRPr="004C200D" w:rsidTr="002773B3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DE30E0" w:rsidRPr="004C200D" w:rsidTr="002773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E40DAF">
              <w:rPr>
                <w:rFonts w:ascii="Arial" w:hAnsi="Arial" w:cs="Arial"/>
                <w:b/>
                <w:sz w:val="22"/>
                <w:szCs w:val="22"/>
              </w:rPr>
              <w:t>. Организационные мероприятия по выполнению программы</w:t>
            </w:r>
          </w:p>
        </w:tc>
      </w:tr>
      <w:tr w:rsidR="00DE30E0" w:rsidRPr="004C200D" w:rsidTr="002773B3">
        <w:trPr>
          <w:trHeight w:val="10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Разработка и принятие муниципальной программы « Обеспечение общественного порядка  и противодействие преступности в муниципальном образовании 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Администрация МО  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2773B3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2017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2773B3">
        <w:trPr>
          <w:trHeight w:val="10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Обеспечение регулярного выступления руководящего состава администрации МО 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», сотрудников ведущих служб О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М</w:t>
            </w:r>
            <w:r w:rsidRPr="00E40DAF">
              <w:rPr>
                <w:rFonts w:ascii="Arial" w:hAnsi="Arial" w:cs="Arial"/>
                <w:sz w:val="22"/>
                <w:szCs w:val="22"/>
              </w:rPr>
              <w:t>ВД перед населением поселения (по согласованию), в трудовых коллективах, по месту жительства  о ра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 xml:space="preserve">зъяснении состояния работы по </w:t>
            </w:r>
            <w:r w:rsidRPr="00E40DAF">
              <w:rPr>
                <w:rFonts w:ascii="Arial" w:hAnsi="Arial" w:cs="Arial"/>
                <w:sz w:val="22"/>
                <w:szCs w:val="22"/>
              </w:rPr>
              <w:t xml:space="preserve"> обеспечению правопорядка, профилактике преступлений и правонарушений и принимаемых мерах безопасности на улицах и в других общественных местах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МО</w:t>
            </w:r>
            <w:proofErr w:type="gramStart"/>
            <w:r w:rsidRPr="00E40DAF">
              <w:rPr>
                <w:rFonts w:ascii="Arial" w:hAnsi="Arial" w:cs="Arial"/>
                <w:sz w:val="22"/>
                <w:szCs w:val="22"/>
              </w:rPr>
              <w:t>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2773B3" w:rsidRPr="00E40DAF">
              <w:rPr>
                <w:rFonts w:ascii="Arial" w:hAnsi="Arial" w:cs="Arial"/>
                <w:sz w:val="22"/>
                <w:szCs w:val="22"/>
              </w:rPr>
              <w:t>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E40DAF">
        <w:trPr>
          <w:trHeight w:val="302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E40DAF">
              <w:rPr>
                <w:rFonts w:ascii="Arial" w:hAnsi="Arial" w:cs="Arial"/>
                <w:b/>
                <w:sz w:val="22"/>
                <w:szCs w:val="22"/>
              </w:rPr>
              <w:t>. Обеспечение общественного порядка и противодействие преступности</w:t>
            </w:r>
          </w:p>
        </w:tc>
      </w:tr>
      <w:tr w:rsidR="00DE30E0" w:rsidRPr="004C200D" w:rsidTr="002773B3">
        <w:trPr>
          <w:trHeight w:val="585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B3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 xml:space="preserve">2.1. Обеспечение общественного порядка и противодействие преступности в </w:t>
            </w:r>
            <w:r w:rsidRPr="00E40D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масштабах </w:t>
            </w:r>
          </w:p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муниципального образования</w:t>
            </w:r>
            <w:r w:rsidR="002773B3" w:rsidRPr="00E40D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40DAF">
              <w:rPr>
                <w:rFonts w:ascii="Arial" w:hAnsi="Arial" w:cs="Arial"/>
                <w:b/>
                <w:color w:val="000000"/>
                <w:sz w:val="22"/>
                <w:szCs w:val="22"/>
              </w:rPr>
              <w:t>«</w:t>
            </w:r>
            <w:r w:rsidR="002773B3" w:rsidRPr="00E40DAF">
              <w:rPr>
                <w:rFonts w:ascii="Arial" w:hAnsi="Arial" w:cs="Arial"/>
                <w:b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</w:p>
        </w:tc>
      </w:tr>
      <w:tr w:rsidR="00DE30E0" w:rsidRPr="004C200D" w:rsidTr="002773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Обеспечение взаимодействия Администрации МО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DAF">
              <w:rPr>
                <w:rFonts w:ascii="Arial" w:hAnsi="Arial" w:cs="Arial"/>
                <w:sz w:val="22"/>
                <w:szCs w:val="22"/>
              </w:rPr>
              <w:t>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 с О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М</w:t>
            </w:r>
            <w:r w:rsidRPr="00E40DAF">
              <w:rPr>
                <w:rFonts w:ascii="Arial" w:hAnsi="Arial" w:cs="Arial"/>
                <w:sz w:val="22"/>
                <w:szCs w:val="22"/>
              </w:rPr>
              <w:t>ВД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2773B3">
        <w:tc>
          <w:tcPr>
            <w:tcW w:w="15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E40DAF">
        <w:trPr>
          <w:trHeight w:val="15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0DAF">
              <w:rPr>
                <w:rFonts w:ascii="Arial" w:hAnsi="Arial" w:cs="Arial"/>
                <w:sz w:val="22"/>
                <w:szCs w:val="22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 и т.д.)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Администрация МО</w:t>
            </w:r>
            <w:proofErr w:type="gramStart"/>
            <w:r w:rsidRPr="00E40DAF">
              <w:rPr>
                <w:rFonts w:ascii="Arial" w:hAnsi="Arial" w:cs="Arial"/>
                <w:sz w:val="22"/>
                <w:szCs w:val="22"/>
              </w:rPr>
              <w:t>«</w:t>
            </w:r>
            <w:r w:rsidR="002773B3" w:rsidRPr="00E40DA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2773B3" w:rsidRPr="00E40DAF">
              <w:rPr>
                <w:rFonts w:ascii="Arial" w:hAnsi="Arial" w:cs="Arial"/>
                <w:sz w:val="22"/>
                <w:szCs w:val="22"/>
              </w:rPr>
              <w:t>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»;</w:t>
            </w:r>
          </w:p>
          <w:p w:rsidR="00DE30E0" w:rsidRPr="00E40DAF" w:rsidRDefault="002773B3" w:rsidP="00E40D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МБ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УК «Дом культуры» МО «</w:t>
            </w:r>
            <w:r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2773B3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2018-2020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2773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2773B3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2.1.3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Проведение организационных, практических и профилактических мероприятий по защите от преступных посягательств на имущество граждан: квартир, домов, дач, автотранспорта и иных форм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DB572B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 xml:space="preserve">», </w:t>
            </w:r>
          </w:p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О</w:t>
            </w:r>
            <w:r w:rsidR="00DB572B" w:rsidRPr="00E40DAF">
              <w:rPr>
                <w:rFonts w:ascii="Arial" w:hAnsi="Arial" w:cs="Arial"/>
                <w:sz w:val="22"/>
                <w:szCs w:val="22"/>
              </w:rPr>
              <w:t>М</w:t>
            </w:r>
            <w:r w:rsidRPr="00E40DAF">
              <w:rPr>
                <w:rFonts w:ascii="Arial" w:hAnsi="Arial" w:cs="Arial"/>
                <w:sz w:val="22"/>
                <w:szCs w:val="22"/>
              </w:rPr>
              <w:t>ВД (по согласованию</w:t>
            </w:r>
            <w:proofErr w:type="gramStart"/>
            <w:r w:rsidRPr="00E40DAF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E40DAF">
        <w:trPr>
          <w:trHeight w:val="677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E40DAF">
              <w:rPr>
                <w:rFonts w:ascii="Arial" w:hAnsi="Arial" w:cs="Arial"/>
                <w:b/>
                <w:sz w:val="22"/>
                <w:szCs w:val="22"/>
              </w:rPr>
              <w:t>. Профилактика правонарушений в отношении определенных категорий лиц и по отдельным видам противоправной деятельности.</w:t>
            </w:r>
          </w:p>
        </w:tc>
      </w:tr>
      <w:tr w:rsidR="00DE30E0" w:rsidRPr="004C200D" w:rsidTr="003E09D5">
        <w:trPr>
          <w:trHeight w:val="559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0E0" w:rsidRPr="00E40DAF" w:rsidRDefault="00DE30E0" w:rsidP="004C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3.1. Профилактика правонарушений среди несовершеннолетних и молодежи</w:t>
            </w:r>
          </w:p>
        </w:tc>
      </w:tr>
      <w:tr w:rsidR="00DE30E0" w:rsidRPr="004C200D" w:rsidTr="002773B3">
        <w:trPr>
          <w:trHeight w:val="16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3.1.1.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0DAF">
              <w:rPr>
                <w:rFonts w:ascii="Arial" w:hAnsi="Arial" w:cs="Arial"/>
                <w:sz w:val="22"/>
                <w:szCs w:val="22"/>
              </w:rPr>
              <w:t>Проведение семинаров, лекций для обучающихся в образовательных учреждения  по профилактике и борьбе с незаконным оборотом и употреблением наркотиков, пьянством и алкоголизмом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МБ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УК «Дом культуры» МО «</w:t>
            </w:r>
            <w:r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2018-2020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2773B3">
        <w:trPr>
          <w:trHeight w:val="484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DE30E0" w:rsidRPr="00E40DAF">
              <w:rPr>
                <w:rFonts w:ascii="Arial" w:hAnsi="Arial" w:cs="Arial"/>
                <w:b/>
                <w:sz w:val="22"/>
                <w:szCs w:val="22"/>
              </w:rPr>
              <w:t>. Профилактика пьянства и наркомании</w:t>
            </w:r>
          </w:p>
        </w:tc>
      </w:tr>
      <w:tr w:rsidR="00DE30E0" w:rsidRPr="004C200D" w:rsidTr="002773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3.2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Проведение  конкурса антирекламы пива, алкогольной продукции, табака среди  молодёжи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МБ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 xml:space="preserve">УК «Дом культуры» МО </w:t>
            </w:r>
            <w:r w:rsidR="00DE30E0" w:rsidRPr="00E40DAF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="00DE30E0" w:rsidRPr="00E40DAF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pStyle w:val="HTML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color w:val="000000"/>
                <w:sz w:val="22"/>
                <w:szCs w:val="22"/>
              </w:rPr>
              <w:t>2018– 2020</w:t>
            </w:r>
            <w:r w:rsidR="00DE30E0" w:rsidRPr="00E40DAF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pStyle w:val="HTM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pStyle w:val="HTM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2773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>3.2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 xml:space="preserve">Проведение мероприятий по месту жительства с обсуждением лиц, нарушающих общественный порядок, ведущих антиобщественный образ жизни, и принимать меры к лицам, занимающимся незаконным изготовлением спиртосодержащей продукции </w:t>
            </w:r>
            <w:r w:rsidRPr="00E40DAF">
              <w:rPr>
                <w:rFonts w:ascii="Arial" w:hAnsi="Arial" w:cs="Arial"/>
                <w:sz w:val="22"/>
                <w:szCs w:val="22"/>
              </w:rPr>
              <w:lastRenderedPageBreak/>
              <w:t>и злоупотребляющим спиртными напитками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lastRenderedPageBreak/>
              <w:t>Администрация МО</w:t>
            </w:r>
            <w:r w:rsidR="00DB572B" w:rsidRPr="00E40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DAF">
              <w:rPr>
                <w:rFonts w:ascii="Arial" w:hAnsi="Arial" w:cs="Arial"/>
                <w:sz w:val="22"/>
                <w:szCs w:val="22"/>
              </w:rPr>
              <w:t>«</w:t>
            </w:r>
            <w:r w:rsidR="00DB572B"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sz w:val="22"/>
                <w:szCs w:val="22"/>
              </w:rPr>
              <w:t>»</w:t>
            </w:r>
            <w:r w:rsidR="00DB572B" w:rsidRPr="00E40DAF">
              <w:rPr>
                <w:rFonts w:ascii="Arial" w:hAnsi="Arial" w:cs="Arial"/>
                <w:sz w:val="22"/>
                <w:szCs w:val="22"/>
              </w:rPr>
              <w:t>, ОМВД Ахтубинского района</w:t>
            </w:r>
          </w:p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pStyle w:val="HTML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color w:val="000000"/>
                <w:sz w:val="22"/>
                <w:szCs w:val="22"/>
              </w:rPr>
              <w:t>2018 – 2020</w:t>
            </w:r>
            <w:r w:rsidR="00DE30E0" w:rsidRPr="00E40DAF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pStyle w:val="HTM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pStyle w:val="HTM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0E0" w:rsidRPr="004C200D" w:rsidTr="002773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lastRenderedPageBreak/>
              <w:t>3.2.3</w:t>
            </w:r>
            <w:r w:rsidR="00DE30E0" w:rsidRPr="00E40D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tabs>
                <w:tab w:val="left" w:pos="579"/>
                <w:tab w:val="left" w:pos="650"/>
                <w:tab w:val="left" w:pos="88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 xml:space="preserve">Проведение комплекса библиотечных мероприятий </w:t>
            </w:r>
            <w:proofErr w:type="spellStart"/>
            <w:r w:rsidRPr="00E40DAF">
              <w:rPr>
                <w:rFonts w:ascii="Arial" w:hAnsi="Arial" w:cs="Arial"/>
                <w:sz w:val="22"/>
                <w:szCs w:val="22"/>
              </w:rPr>
              <w:t>антинаркотической</w:t>
            </w:r>
            <w:proofErr w:type="spellEnd"/>
            <w:r w:rsidRPr="00E40DAF">
              <w:rPr>
                <w:rFonts w:ascii="Arial" w:hAnsi="Arial" w:cs="Arial"/>
                <w:sz w:val="22"/>
                <w:szCs w:val="22"/>
              </w:rPr>
              <w:t xml:space="preserve"> и антиалкогольной направленности (беседы, лекции, книжные выставки, обзоры)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DAF">
              <w:rPr>
                <w:rFonts w:ascii="Arial" w:hAnsi="Arial" w:cs="Arial"/>
                <w:sz w:val="22"/>
                <w:szCs w:val="22"/>
              </w:rPr>
              <w:t xml:space="preserve">МБУК «Дом культуры» МО </w:t>
            </w:r>
            <w:r w:rsidRPr="00E40DAF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40DAF">
              <w:rPr>
                <w:rFonts w:ascii="Arial" w:hAnsi="Arial" w:cs="Arial"/>
                <w:sz w:val="22"/>
                <w:szCs w:val="22"/>
              </w:rPr>
              <w:t>Поселок Верхний Баскунчак</w:t>
            </w:r>
            <w:r w:rsidRPr="00E40DAF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B572B" w:rsidP="004C200D">
            <w:pPr>
              <w:pStyle w:val="HTML"/>
              <w:rPr>
                <w:rFonts w:ascii="Arial" w:hAnsi="Arial" w:cs="Arial"/>
                <w:sz w:val="22"/>
                <w:szCs w:val="22"/>
              </w:rPr>
            </w:pPr>
            <w:r w:rsidRPr="00E40DAF">
              <w:rPr>
                <w:rFonts w:ascii="Arial" w:hAnsi="Arial" w:cs="Arial"/>
                <w:color w:val="000000"/>
                <w:sz w:val="22"/>
                <w:szCs w:val="22"/>
              </w:rPr>
              <w:t>2018 – 2020</w:t>
            </w:r>
            <w:r w:rsidR="00DE30E0" w:rsidRPr="00E40DAF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pStyle w:val="HTM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E0" w:rsidRPr="00E40DAF" w:rsidRDefault="00DE30E0" w:rsidP="004C200D">
            <w:pPr>
              <w:pStyle w:val="HTM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0E0" w:rsidRPr="004C200D" w:rsidRDefault="00DE30E0" w:rsidP="004C200D">
      <w:pPr>
        <w:rPr>
          <w:rFonts w:ascii="Arial" w:hAnsi="Arial" w:cs="Arial"/>
        </w:rPr>
      </w:pPr>
    </w:p>
    <w:p w:rsidR="00FE3A4F" w:rsidRPr="004C200D" w:rsidRDefault="003E09D5" w:rsidP="004C200D">
      <w:pPr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sectPr w:rsidR="00FE3A4F" w:rsidRPr="004C200D" w:rsidSect="004C200D">
      <w:type w:val="continuous"/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4" w:hanging="180"/>
      </w:pPr>
    </w:lvl>
  </w:abstractNum>
  <w:abstractNum w:abstractNumId="3">
    <w:nsid w:val="6A1903AA"/>
    <w:multiLevelType w:val="hybridMultilevel"/>
    <w:tmpl w:val="7216130C"/>
    <w:lvl w:ilvl="0" w:tplc="1012C692">
      <w:start w:val="1"/>
      <w:numFmt w:val="decimal"/>
      <w:lvlText w:val="%1."/>
      <w:lvlJc w:val="left"/>
      <w:pPr>
        <w:ind w:left="1131" w:hanging="7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30E0"/>
    <w:rsid w:val="00004BED"/>
    <w:rsid w:val="00172C3C"/>
    <w:rsid w:val="002773B3"/>
    <w:rsid w:val="002A09FA"/>
    <w:rsid w:val="003109F5"/>
    <w:rsid w:val="00395F18"/>
    <w:rsid w:val="003E09D5"/>
    <w:rsid w:val="004C200D"/>
    <w:rsid w:val="00746FBB"/>
    <w:rsid w:val="00762B12"/>
    <w:rsid w:val="007C245C"/>
    <w:rsid w:val="008E14A9"/>
    <w:rsid w:val="008F5910"/>
    <w:rsid w:val="0099360F"/>
    <w:rsid w:val="00B80620"/>
    <w:rsid w:val="00C3782B"/>
    <w:rsid w:val="00D16248"/>
    <w:rsid w:val="00D85293"/>
    <w:rsid w:val="00DB572B"/>
    <w:rsid w:val="00DE30E0"/>
    <w:rsid w:val="00E40DAF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30E0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0E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rsid w:val="00DE30E0"/>
    <w:rPr>
      <w:color w:val="000080"/>
      <w:u w:val="single"/>
    </w:rPr>
  </w:style>
  <w:style w:type="paragraph" w:styleId="HTML">
    <w:name w:val="HTML Preformatted"/>
    <w:basedOn w:val="a"/>
    <w:link w:val="HTML0"/>
    <w:rsid w:val="00DE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30E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Spacing1">
    <w:name w:val="No Spacing1"/>
    <w:rsid w:val="00DE30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qFormat/>
    <w:rsid w:val="00DE30E0"/>
    <w:pPr>
      <w:ind w:left="720" w:firstLine="709"/>
      <w:contextualSpacing/>
      <w:jc w:val="both"/>
    </w:pPr>
    <w:rPr>
      <w:rFonts w:eastAsia="Calibr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D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D79C19AB651E4EAE3A01E6A435B56824BA8853ACF81D65EF47CD4F6B1FrCQ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2DAD7E3F4EF5F17D2D79C19AB651E46A83901E0AD68BF607DB68A54A3A70A62A64BCC4F6B1FC3r6Q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tp.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DE6B81807D4DD652E3019F7DDFC474313CEBDF7E8FC7CCDB9EF41B3A911660824EEB30A91BD054064629DEV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DAD7E3F4EF5F17D2D79C19AB651E4EAE3A01E6A435B56824BA8853ACF81D65EF47CD4F6B1FrC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300F-9F28-4E0A-9015-18E273A2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cp:lastPrinted>2017-11-16T04:36:00Z</cp:lastPrinted>
  <dcterms:created xsi:type="dcterms:W3CDTF">2017-11-13T07:01:00Z</dcterms:created>
  <dcterms:modified xsi:type="dcterms:W3CDTF">2017-11-16T04:37:00Z</dcterms:modified>
</cp:coreProperties>
</file>